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F03" w:rsidRPr="00CB0497" w:rsidRDefault="00E37F03" w:rsidP="006558C8">
      <w:pPr>
        <w:tabs>
          <w:tab w:val="left" w:pos="13325"/>
        </w:tabs>
        <w:jc w:val="center"/>
        <w:rPr>
          <w:rFonts w:eastAsia="Times New Roman"/>
          <w:b/>
          <w:sz w:val="24"/>
          <w:szCs w:val="24"/>
        </w:rPr>
      </w:pPr>
      <w:r w:rsidRPr="00CB0497">
        <w:rPr>
          <w:sz w:val="24"/>
          <w:szCs w:val="24"/>
        </w:rPr>
        <w:t>ЗАЯВКА на участие</w:t>
      </w:r>
    </w:p>
    <w:p w:rsidR="00E12186" w:rsidRPr="001E13A5" w:rsidRDefault="001E13A5" w:rsidP="00CB0497">
      <w:pPr>
        <w:tabs>
          <w:tab w:val="left" w:pos="13325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во всероссийских </w:t>
      </w:r>
      <w:r w:rsidR="00E12186" w:rsidRPr="00CB0497">
        <w:rPr>
          <w:rFonts w:eastAsia="Times New Roman"/>
          <w:bCs/>
          <w:sz w:val="24"/>
          <w:szCs w:val="24"/>
        </w:rPr>
        <w:t>соревнованиях по</w:t>
      </w:r>
      <w:r>
        <w:rPr>
          <w:rFonts w:eastAsia="Times New Roman"/>
          <w:sz w:val="24"/>
          <w:szCs w:val="24"/>
        </w:rPr>
        <w:t xml:space="preserve"> всестилевому каратэ</w:t>
      </w:r>
    </w:p>
    <w:p w:rsidR="00E37F03" w:rsidRPr="00CB0497" w:rsidRDefault="00BB0908" w:rsidP="00CB0497">
      <w:pPr>
        <w:tabs>
          <w:tab w:val="left" w:pos="13325"/>
        </w:tabs>
        <w:jc w:val="center"/>
        <w:rPr>
          <w:sz w:val="24"/>
          <w:szCs w:val="24"/>
        </w:rPr>
      </w:pPr>
      <w:r w:rsidRPr="00CB0497">
        <w:rPr>
          <w:rFonts w:eastAsia="Times New Roman"/>
          <w:sz w:val="24"/>
          <w:szCs w:val="24"/>
        </w:rPr>
        <w:t>Вид спорта: ВСЕСТИЛЕВОЕ КАРАТЭ (</w:t>
      </w:r>
      <w:r w:rsidR="00FC446D" w:rsidRPr="00CB0497">
        <w:rPr>
          <w:sz w:val="24"/>
          <w:szCs w:val="24"/>
        </w:rPr>
        <w:t>09000014</w:t>
      </w:r>
      <w:r w:rsidR="00E37F03" w:rsidRPr="00CB0497">
        <w:rPr>
          <w:sz w:val="24"/>
          <w:szCs w:val="24"/>
        </w:rPr>
        <w:t>11Я)</w:t>
      </w:r>
    </w:p>
    <w:p w:rsidR="00BB0908" w:rsidRPr="00CB0497" w:rsidRDefault="00BB0908" w:rsidP="00CB0497">
      <w:pPr>
        <w:tabs>
          <w:tab w:val="left" w:pos="13325"/>
        </w:tabs>
        <w:jc w:val="center"/>
        <w:rPr>
          <w:sz w:val="24"/>
          <w:szCs w:val="24"/>
        </w:rPr>
      </w:pPr>
      <w:r w:rsidRPr="00CB0497">
        <w:rPr>
          <w:sz w:val="24"/>
          <w:szCs w:val="24"/>
        </w:rPr>
        <w:t xml:space="preserve">Команда РО ФВКР (субъект): </w:t>
      </w:r>
      <w:r w:rsidR="00D27722" w:rsidRPr="00CB0497">
        <w:rPr>
          <w:sz w:val="24"/>
          <w:szCs w:val="24"/>
        </w:rPr>
        <w:t>Саратовская обл.</w:t>
      </w:r>
    </w:p>
    <w:p w:rsidR="009B664C" w:rsidRPr="00BB0908" w:rsidRDefault="009B664C">
      <w:pPr>
        <w:jc w:val="center"/>
        <w:rPr>
          <w:sz w:val="28"/>
          <w:szCs w:val="28"/>
        </w:rPr>
      </w:pPr>
    </w:p>
    <w:p w:rsidR="00E37F03" w:rsidRDefault="00E37F03" w:rsidP="009B664C">
      <w:pPr>
        <w:rPr>
          <w:b/>
          <w:sz w:val="24"/>
          <w:szCs w:val="24"/>
        </w:rPr>
      </w:pPr>
      <w:r w:rsidRPr="004C267C">
        <w:rPr>
          <w:b/>
          <w:sz w:val="24"/>
          <w:szCs w:val="24"/>
        </w:rPr>
        <w:t>Место проведения:</w:t>
      </w:r>
      <w:r w:rsidR="00BB0908" w:rsidRPr="004C267C">
        <w:rPr>
          <w:b/>
          <w:sz w:val="24"/>
          <w:szCs w:val="24"/>
        </w:rPr>
        <w:t xml:space="preserve"> </w:t>
      </w:r>
      <w:r w:rsidR="001E13A5">
        <w:rPr>
          <w:b/>
          <w:sz w:val="24"/>
          <w:szCs w:val="24"/>
        </w:rPr>
        <w:t>г. Тольятти Самарская обл.</w:t>
      </w:r>
      <w:r w:rsidR="009A591C">
        <w:rPr>
          <w:b/>
          <w:sz w:val="24"/>
          <w:szCs w:val="24"/>
        </w:rPr>
        <w:t xml:space="preserve">                                                </w:t>
      </w:r>
      <w:r w:rsidRPr="004C267C">
        <w:rPr>
          <w:b/>
          <w:sz w:val="24"/>
          <w:szCs w:val="24"/>
        </w:rPr>
        <w:t xml:space="preserve">     Дата комиссии по </w:t>
      </w:r>
      <w:r w:rsidR="00BB0908" w:rsidRPr="004C267C">
        <w:rPr>
          <w:b/>
          <w:sz w:val="24"/>
          <w:szCs w:val="24"/>
        </w:rPr>
        <w:t xml:space="preserve">допуску: </w:t>
      </w:r>
      <w:r w:rsidR="007A4F8E">
        <w:rPr>
          <w:b/>
          <w:sz w:val="24"/>
          <w:szCs w:val="24"/>
        </w:rPr>
        <w:t xml:space="preserve"> </w:t>
      </w:r>
      <w:r w:rsidR="001E13A5">
        <w:rPr>
          <w:b/>
          <w:sz w:val="24"/>
          <w:szCs w:val="24"/>
        </w:rPr>
        <w:t>17</w:t>
      </w:r>
      <w:r w:rsidR="00A94EB5">
        <w:rPr>
          <w:b/>
          <w:sz w:val="24"/>
          <w:szCs w:val="24"/>
        </w:rPr>
        <w:t xml:space="preserve"> </w:t>
      </w:r>
      <w:r w:rsidR="001E13A5">
        <w:rPr>
          <w:b/>
          <w:sz w:val="24"/>
          <w:szCs w:val="24"/>
        </w:rPr>
        <w:t>ноября</w:t>
      </w:r>
      <w:r w:rsidR="00D27722">
        <w:rPr>
          <w:b/>
          <w:sz w:val="24"/>
          <w:szCs w:val="24"/>
        </w:rPr>
        <w:t xml:space="preserve"> 2022</w:t>
      </w:r>
      <w:r w:rsidR="007A4F8E">
        <w:rPr>
          <w:b/>
          <w:sz w:val="24"/>
          <w:szCs w:val="24"/>
        </w:rPr>
        <w:t xml:space="preserve"> года</w:t>
      </w:r>
    </w:p>
    <w:p w:rsidR="00086354" w:rsidRDefault="00086354" w:rsidP="009B664C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167"/>
        <w:tblW w:w="15577" w:type="dxa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560"/>
        <w:gridCol w:w="1701"/>
        <w:gridCol w:w="601"/>
        <w:gridCol w:w="1324"/>
        <w:gridCol w:w="795"/>
        <w:gridCol w:w="984"/>
        <w:gridCol w:w="1418"/>
        <w:gridCol w:w="1417"/>
        <w:gridCol w:w="2118"/>
        <w:gridCol w:w="1283"/>
      </w:tblGrid>
      <w:tr w:rsidR="00BF0F7C" w:rsidRPr="00C81B12" w:rsidTr="000968E1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Полных</w:t>
            </w:r>
          </w:p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Спорт. квалиф.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BF0F7C" w:rsidRPr="00C81B12" w:rsidTr="000968E1">
        <w:trPr>
          <w:trHeight w:val="4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jc w:val="center"/>
              <w:rPr>
                <w:b/>
                <w:sz w:val="24"/>
                <w:szCs w:val="24"/>
              </w:rPr>
            </w:pPr>
            <w:r w:rsidRPr="00C81B12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7C" w:rsidRPr="00C81B12" w:rsidRDefault="00BF0F7C" w:rsidP="00C81B1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424D8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4D8" w:rsidRPr="004E6F4A" w:rsidRDefault="00B424D8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Бутынская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 w:rsidRPr="000968E1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4D8" w:rsidRPr="004E6F4A" w:rsidRDefault="00721A67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ОК40-2место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4D8" w:rsidRPr="004E6F4A" w:rsidRDefault="00B424D8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>
            <w:r w:rsidRPr="00FF686A">
              <w:rPr>
                <w:sz w:val="22"/>
                <w:szCs w:val="22"/>
              </w:rPr>
              <w:t>Филатова И.Н.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4D8" w:rsidRPr="004E6F4A" w:rsidRDefault="00B424D8" w:rsidP="00D277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24D8" w:rsidRPr="004E6F4A" w:rsidTr="005F3C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4D8" w:rsidRPr="004E6F4A" w:rsidRDefault="00B424D8" w:rsidP="000968E1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Харитонова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0968E1" w:rsidRDefault="00B424D8" w:rsidP="000968E1">
            <w:pPr>
              <w:jc w:val="center"/>
              <w:rPr>
                <w:sz w:val="22"/>
                <w:szCs w:val="22"/>
              </w:rPr>
            </w:pPr>
            <w:r w:rsidRPr="000968E1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Pr="004E6F4A" w:rsidRDefault="00B424D8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721A67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ОК55-</w:t>
            </w:r>
            <w:r w:rsidRPr="00721A67">
              <w:rPr>
                <w:sz w:val="22"/>
                <w:szCs w:val="22"/>
              </w:rPr>
              <w:t xml:space="preserve">2место </w:t>
            </w:r>
          </w:p>
          <w:p w:rsidR="00B424D8" w:rsidRPr="004E6F4A" w:rsidRDefault="00B424D8" w:rsidP="00096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67" w:rsidRDefault="00B424D8" w:rsidP="000968E1">
            <w:pPr>
              <w:jc w:val="center"/>
              <w:rPr>
                <w:sz w:val="22"/>
                <w:szCs w:val="22"/>
              </w:rPr>
            </w:pPr>
            <w:r w:rsidRPr="000968E1">
              <w:rPr>
                <w:sz w:val="22"/>
                <w:szCs w:val="22"/>
              </w:rPr>
              <w:t>ОК ката ВАДО</w:t>
            </w:r>
          </w:p>
          <w:p w:rsidR="00B424D8" w:rsidRPr="004E6F4A" w:rsidRDefault="00721A67" w:rsidP="000968E1">
            <w:pPr>
              <w:jc w:val="center"/>
              <w:rPr>
                <w:sz w:val="22"/>
                <w:szCs w:val="22"/>
              </w:rPr>
            </w:pPr>
            <w:r w:rsidRPr="00721A67">
              <w:rPr>
                <w:sz w:val="22"/>
                <w:szCs w:val="22"/>
              </w:rPr>
              <w:t>2место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D8" w:rsidRDefault="00B424D8">
            <w:r w:rsidRPr="00FF686A">
              <w:rPr>
                <w:sz w:val="22"/>
                <w:szCs w:val="22"/>
              </w:rPr>
              <w:t>Филатова И.Н.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4D8" w:rsidRPr="004E6F4A" w:rsidRDefault="00B424D8" w:rsidP="000968E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6F4A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Ефим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Васильевич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18.01.2009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2 юн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ОК ката ВАДО</w:t>
            </w:r>
          </w:p>
          <w:p w:rsidR="00721A67" w:rsidRDefault="004517CB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Годзю</w:t>
            </w:r>
          </w:p>
          <w:p w:rsidR="004517CB" w:rsidRDefault="00721A67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721A67">
              <w:rPr>
                <w:sz w:val="22"/>
                <w:szCs w:val="22"/>
              </w:rPr>
              <w:t>место</w:t>
            </w:r>
          </w:p>
          <w:p w:rsidR="00721A67" w:rsidRPr="004E6F4A" w:rsidRDefault="00721A67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>
            <w:pPr>
              <w:rPr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Самаренков А.В.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4A" w:rsidRPr="004E6F4A" w:rsidRDefault="004E6F4A" w:rsidP="00D277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6F4A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</w:p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Суханов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26.11.2008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1юн.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A67" w:rsidRDefault="004E6F4A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4E6F4A">
              <w:rPr>
                <w:color w:val="000000"/>
                <w:sz w:val="22"/>
                <w:szCs w:val="22"/>
              </w:rPr>
              <w:t>ОК45</w:t>
            </w:r>
            <w:r w:rsidR="00721A67">
              <w:rPr>
                <w:color w:val="000000"/>
                <w:sz w:val="22"/>
                <w:szCs w:val="22"/>
              </w:rPr>
              <w:t>-1</w:t>
            </w:r>
            <w:r w:rsidR="00721A67" w:rsidRPr="00721A67">
              <w:rPr>
                <w:color w:val="000000"/>
                <w:sz w:val="22"/>
                <w:szCs w:val="22"/>
              </w:rPr>
              <w:t>место</w:t>
            </w:r>
          </w:p>
          <w:p w:rsidR="004E6F4A" w:rsidRPr="004E6F4A" w:rsidRDefault="00721A67" w:rsidP="00442D66">
            <w:pPr>
              <w:jc w:val="center"/>
              <w:rPr>
                <w:color w:val="000000"/>
                <w:sz w:val="22"/>
                <w:szCs w:val="22"/>
              </w:rPr>
            </w:pPr>
            <w:r w:rsidRPr="00721A67">
              <w:rPr>
                <w:color w:val="000000"/>
                <w:sz w:val="22"/>
                <w:szCs w:val="22"/>
              </w:rPr>
              <w:t xml:space="preserve"> </w:t>
            </w:r>
            <w:r w:rsidR="006558C8">
              <w:rPr>
                <w:color w:val="000000"/>
                <w:sz w:val="22"/>
                <w:szCs w:val="22"/>
              </w:rPr>
              <w:t>СЗ 45</w:t>
            </w:r>
            <w:r>
              <w:rPr>
                <w:color w:val="000000"/>
                <w:sz w:val="22"/>
                <w:szCs w:val="22"/>
              </w:rPr>
              <w:t>-3</w:t>
            </w:r>
            <w:r w:rsidRPr="00721A67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>
            <w:pPr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Иванов А.А.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4A" w:rsidRPr="004E6F4A" w:rsidRDefault="004E6F4A" w:rsidP="000570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E6F4A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Лекарев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Романович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04.03.2009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3р.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67" w:rsidRDefault="00D64F45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50</w:t>
            </w:r>
          </w:p>
          <w:p w:rsidR="00721A67" w:rsidRDefault="00721A67" w:rsidP="00442D66">
            <w:pPr>
              <w:jc w:val="center"/>
              <w:rPr>
                <w:sz w:val="22"/>
                <w:szCs w:val="22"/>
              </w:rPr>
            </w:pPr>
            <w:r w:rsidRPr="00721A67">
              <w:rPr>
                <w:sz w:val="22"/>
                <w:szCs w:val="22"/>
              </w:rPr>
              <w:t xml:space="preserve">3место </w:t>
            </w:r>
          </w:p>
          <w:p w:rsidR="00721A67" w:rsidRDefault="00747834" w:rsidP="00442D66">
            <w:pPr>
              <w:jc w:val="center"/>
              <w:rPr>
                <w:sz w:val="22"/>
                <w:szCs w:val="22"/>
              </w:rPr>
            </w:pPr>
            <w:r w:rsidRPr="00747834">
              <w:rPr>
                <w:sz w:val="22"/>
                <w:szCs w:val="22"/>
              </w:rPr>
              <w:t>АБС</w:t>
            </w:r>
          </w:p>
          <w:p w:rsidR="004E6F4A" w:rsidRDefault="00721A67" w:rsidP="00442D66">
            <w:pPr>
              <w:jc w:val="center"/>
              <w:rPr>
                <w:sz w:val="22"/>
                <w:szCs w:val="22"/>
              </w:rPr>
            </w:pPr>
            <w:r w:rsidRPr="00721A67">
              <w:rPr>
                <w:sz w:val="22"/>
                <w:szCs w:val="22"/>
              </w:rPr>
              <w:t>3место</w:t>
            </w:r>
          </w:p>
          <w:p w:rsidR="00721A67" w:rsidRPr="004E6F4A" w:rsidRDefault="00721A67" w:rsidP="00442D66">
            <w:pPr>
              <w:jc w:val="center"/>
              <w:rPr>
                <w:sz w:val="22"/>
                <w:szCs w:val="22"/>
              </w:rPr>
            </w:pPr>
          </w:p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F4A" w:rsidRPr="004E6F4A" w:rsidRDefault="004E6F4A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F4A" w:rsidRPr="004E6F4A" w:rsidRDefault="004E6F4A">
            <w:pPr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Иванов А.А.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4A" w:rsidRPr="004E6F4A" w:rsidRDefault="004E6F4A" w:rsidP="000570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5EC4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C4" w:rsidRPr="004E6F4A" w:rsidRDefault="000C5EC4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Полубатко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60-1</w:t>
            </w:r>
            <w:r w:rsidRPr="000C5EC4">
              <w:rPr>
                <w:sz w:val="22"/>
                <w:szCs w:val="22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EC4" w:rsidRPr="000968E1" w:rsidRDefault="000C5EC4" w:rsidP="00442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C4" w:rsidRDefault="000C5EC4">
            <w:pPr>
              <w:rPr>
                <w:sz w:val="22"/>
                <w:szCs w:val="22"/>
              </w:rPr>
            </w:pPr>
            <w:r w:rsidRPr="000C5EC4">
              <w:rPr>
                <w:sz w:val="22"/>
                <w:szCs w:val="22"/>
              </w:rPr>
              <w:t>Бабошкин Р.И.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C4" w:rsidRPr="004E6F4A" w:rsidRDefault="000C5EC4" w:rsidP="000570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1" w:rsidRPr="004E6F4A" w:rsidTr="000968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E1" w:rsidRPr="004E6F4A" w:rsidRDefault="000968E1" w:rsidP="00442D66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09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67" w:rsidRDefault="00721A67" w:rsidP="00442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ОК55-</w:t>
            </w:r>
            <w:r w:rsidRPr="00721A67">
              <w:rPr>
                <w:sz w:val="22"/>
                <w:szCs w:val="22"/>
              </w:rPr>
              <w:t xml:space="preserve">3место </w:t>
            </w:r>
          </w:p>
          <w:p w:rsidR="000968E1" w:rsidRPr="004E6F4A" w:rsidRDefault="000968E1" w:rsidP="00721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E1" w:rsidRDefault="000968E1" w:rsidP="00442D66">
            <w:pPr>
              <w:jc w:val="center"/>
              <w:rPr>
                <w:sz w:val="22"/>
                <w:szCs w:val="22"/>
              </w:rPr>
            </w:pPr>
            <w:r w:rsidRPr="000968E1">
              <w:rPr>
                <w:sz w:val="22"/>
                <w:szCs w:val="22"/>
              </w:rPr>
              <w:t>ОК ката ВАДО</w:t>
            </w:r>
          </w:p>
          <w:p w:rsidR="00721A67" w:rsidRPr="004E6F4A" w:rsidRDefault="00721A67" w:rsidP="00442D66">
            <w:pPr>
              <w:jc w:val="center"/>
              <w:rPr>
                <w:sz w:val="22"/>
                <w:szCs w:val="22"/>
              </w:rPr>
            </w:pPr>
            <w:r w:rsidRPr="00721A67">
              <w:rPr>
                <w:sz w:val="22"/>
                <w:szCs w:val="22"/>
              </w:rPr>
              <w:t>3место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E1" w:rsidRPr="004E6F4A" w:rsidRDefault="0009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И.Н.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E1" w:rsidRPr="004E6F4A" w:rsidRDefault="000968E1" w:rsidP="000570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E60" w:rsidRPr="004E6F4A" w:rsidTr="000968E1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7E60" w:rsidRPr="004E6F4A" w:rsidRDefault="00BA7E60" w:rsidP="004E6F4A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Бояркин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Олегович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09.11.2007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0C5EC4" w:rsidP="00BA7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ОК -70</w:t>
            </w:r>
            <w:r w:rsidR="00796764">
              <w:t xml:space="preserve"> </w:t>
            </w:r>
            <w:r w:rsidR="00796764" w:rsidRPr="00796764">
              <w:rPr>
                <w:sz w:val="24"/>
                <w:szCs w:val="24"/>
              </w:rPr>
              <w:t>АБС</w:t>
            </w:r>
          </w:p>
          <w:p w:rsidR="00796764" w:rsidRPr="00BA7E60" w:rsidRDefault="00796764" w:rsidP="00BA7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E60" w:rsidRPr="00BA7E60" w:rsidRDefault="00BA7E60" w:rsidP="00BA7E60">
            <w:pPr>
              <w:jc w:val="center"/>
              <w:rPr>
                <w:sz w:val="24"/>
                <w:szCs w:val="24"/>
              </w:rPr>
            </w:pPr>
            <w:r w:rsidRPr="00BA7E60">
              <w:rPr>
                <w:sz w:val="24"/>
                <w:szCs w:val="24"/>
              </w:rPr>
              <w:t>Шигаев К.С.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E60" w:rsidRPr="004E6F4A" w:rsidRDefault="00BA7E60" w:rsidP="004E6F4A">
            <w:pPr>
              <w:jc w:val="center"/>
              <w:rPr>
                <w:sz w:val="22"/>
                <w:szCs w:val="22"/>
              </w:rPr>
            </w:pPr>
          </w:p>
        </w:tc>
      </w:tr>
      <w:tr w:rsidR="004E6F4A" w:rsidRPr="004E6F4A" w:rsidTr="000968E1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6F4A" w:rsidRPr="004E6F4A" w:rsidRDefault="004E6F4A" w:rsidP="004E6F4A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Чибисова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Андреевна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24.12.2005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1 юн.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0BB" w:rsidRDefault="004E6F4A" w:rsidP="004E6F4A">
            <w:pPr>
              <w:jc w:val="center"/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ОК ката ВАДО</w:t>
            </w:r>
          </w:p>
          <w:p w:rsidR="004E6F4A" w:rsidRPr="004E6F4A" w:rsidRDefault="003E50BB" w:rsidP="004E6F4A">
            <w:pPr>
              <w:jc w:val="center"/>
              <w:rPr>
                <w:sz w:val="22"/>
                <w:szCs w:val="22"/>
              </w:rPr>
            </w:pPr>
            <w:r w:rsidRPr="003E50BB">
              <w:rPr>
                <w:sz w:val="22"/>
                <w:szCs w:val="22"/>
              </w:rPr>
              <w:t>3место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3A5" w:rsidRDefault="001E1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Самаренков А.В.</w:t>
            </w:r>
          </w:p>
          <w:p w:rsidR="004E6F4A" w:rsidRPr="004E6F4A" w:rsidRDefault="004E6F4A">
            <w:pPr>
              <w:rPr>
                <w:sz w:val="22"/>
                <w:szCs w:val="22"/>
              </w:rPr>
            </w:pPr>
            <w:r w:rsidRPr="004E6F4A">
              <w:rPr>
                <w:sz w:val="22"/>
                <w:szCs w:val="22"/>
              </w:rPr>
              <w:t>Макарчук В.Ю.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F4A" w:rsidRPr="004E6F4A" w:rsidRDefault="004E6F4A" w:rsidP="004E6F4A">
            <w:pPr>
              <w:jc w:val="center"/>
              <w:rPr>
                <w:sz w:val="22"/>
                <w:szCs w:val="22"/>
              </w:rPr>
            </w:pPr>
          </w:p>
        </w:tc>
      </w:tr>
      <w:tr w:rsidR="007C47AD" w:rsidRPr="004E6F4A" w:rsidTr="003A6B42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7AD" w:rsidRPr="004E6F4A" w:rsidRDefault="007C47AD" w:rsidP="007C47AD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Чивиков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Михайлович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26.01.2008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3 юн.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Pr="00747834" w:rsidRDefault="003E50BB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</w:t>
            </w:r>
            <w:r w:rsidR="000C5EC4">
              <w:rPr>
                <w:sz w:val="22"/>
                <w:szCs w:val="22"/>
              </w:rPr>
              <w:t xml:space="preserve">ата вадо-рю-3 </w:t>
            </w:r>
            <w:r w:rsidRPr="003E50BB">
              <w:rPr>
                <w:sz w:val="22"/>
                <w:szCs w:val="22"/>
              </w:rPr>
              <w:t>место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>Бабошкин Р.И.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AD" w:rsidRPr="004E6F4A" w:rsidRDefault="007C47AD" w:rsidP="007C47AD">
            <w:pPr>
              <w:jc w:val="center"/>
              <w:rPr>
                <w:sz w:val="22"/>
                <w:szCs w:val="22"/>
              </w:rPr>
            </w:pPr>
          </w:p>
        </w:tc>
      </w:tr>
      <w:tr w:rsidR="007C47AD" w:rsidRPr="004E6F4A" w:rsidTr="00AD082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7AD" w:rsidRPr="004E6F4A" w:rsidRDefault="007C47AD" w:rsidP="007C47AD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Скороходов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30.10.2009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 юн.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0BB" w:rsidRDefault="003E50BB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ОК-ката вадо-рю </w:t>
            </w:r>
            <w:r w:rsidR="007C47AD">
              <w:rPr>
                <w:sz w:val="22"/>
                <w:szCs w:val="22"/>
              </w:rPr>
              <w:t xml:space="preserve"> </w:t>
            </w:r>
            <w:r w:rsidRPr="003E50B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 </w:t>
            </w:r>
            <w:r w:rsidRPr="003E50BB">
              <w:rPr>
                <w:sz w:val="22"/>
                <w:szCs w:val="22"/>
              </w:rPr>
              <w:t>место</w:t>
            </w:r>
          </w:p>
          <w:p w:rsidR="003E50BB" w:rsidRDefault="003E50BB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3E50B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3E50BB">
              <w:rPr>
                <w:sz w:val="22"/>
                <w:szCs w:val="22"/>
              </w:rPr>
              <w:t>ок-ката годзю-рю -1место</w:t>
            </w:r>
          </w:p>
          <w:p w:rsidR="007C47AD" w:rsidRDefault="003E50BB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55 -2 </w:t>
            </w:r>
            <w:r w:rsidRPr="003E50BB">
              <w:rPr>
                <w:sz w:val="22"/>
                <w:szCs w:val="22"/>
              </w:rPr>
              <w:t>место</w:t>
            </w:r>
          </w:p>
          <w:p w:rsidR="000C5EC4" w:rsidRDefault="000C5EC4" w:rsidP="000C5EC4">
            <w:pPr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АВС-</w:t>
            </w:r>
            <w:r w:rsidRPr="000C5EC4">
              <w:rPr>
                <w:sz w:val="22"/>
                <w:szCs w:val="22"/>
              </w:rPr>
              <w:t>3место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>Бабошкин Р.И.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AD" w:rsidRPr="004E6F4A" w:rsidRDefault="007C47AD" w:rsidP="007C47AD">
            <w:pPr>
              <w:jc w:val="center"/>
              <w:rPr>
                <w:sz w:val="22"/>
                <w:szCs w:val="22"/>
              </w:rPr>
            </w:pPr>
          </w:p>
        </w:tc>
      </w:tr>
      <w:tr w:rsidR="007C47AD" w:rsidRPr="004E6F4A" w:rsidTr="00695A79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7AD" w:rsidRPr="004E6F4A" w:rsidRDefault="007C47AD" w:rsidP="007C47AD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Шандраков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Никита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01.03.2007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0C5EC4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ок-ката годзю-рю 1 </w:t>
            </w:r>
            <w:r w:rsidRPr="000C5EC4">
              <w:rPr>
                <w:sz w:val="22"/>
                <w:szCs w:val="22"/>
              </w:rPr>
              <w:t xml:space="preserve">место </w:t>
            </w:r>
            <w:r w:rsidR="007C47AD">
              <w:rPr>
                <w:sz w:val="22"/>
                <w:szCs w:val="22"/>
              </w:rPr>
              <w:t xml:space="preserve"> ОК-ката ва</w:t>
            </w:r>
            <w:r>
              <w:rPr>
                <w:sz w:val="22"/>
                <w:szCs w:val="22"/>
              </w:rPr>
              <w:t xml:space="preserve">до-рю 1 </w:t>
            </w:r>
            <w:r w:rsidRPr="000C5EC4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>Бабошкин Р.И.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AD" w:rsidRPr="004E6F4A" w:rsidRDefault="007C47AD" w:rsidP="007C47AD">
            <w:pPr>
              <w:jc w:val="center"/>
              <w:rPr>
                <w:sz w:val="22"/>
                <w:szCs w:val="22"/>
              </w:rPr>
            </w:pPr>
          </w:p>
        </w:tc>
      </w:tr>
      <w:tr w:rsidR="007C47AD" w:rsidRPr="004E6F4A" w:rsidTr="00EF0381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7AD" w:rsidRPr="004E6F4A" w:rsidRDefault="007C47AD" w:rsidP="007C47AD">
            <w:pPr>
              <w:pStyle w:val="af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Лесина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22.05.2003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316" w:rsidRDefault="00AA2316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ок-ката годзю-рю ж 18+</w:t>
            </w:r>
          </w:p>
          <w:p w:rsidR="00AA2316" w:rsidRDefault="00AA2316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A2316">
              <w:rPr>
                <w:sz w:val="22"/>
                <w:szCs w:val="22"/>
              </w:rPr>
              <w:t xml:space="preserve">1 место  </w:t>
            </w:r>
          </w:p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ОК-ката вадо-рю ж 18+</w:t>
            </w:r>
          </w:p>
          <w:p w:rsidR="00AA2316" w:rsidRDefault="00AA2316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A2316">
              <w:rPr>
                <w:sz w:val="22"/>
                <w:szCs w:val="22"/>
                <w:lang w:eastAsia="zh-CN"/>
              </w:rPr>
              <w:t xml:space="preserve">1 место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7AD" w:rsidRDefault="007C47AD" w:rsidP="007C47AD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>Бабошкин Р.И.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7AD" w:rsidRPr="004E6F4A" w:rsidRDefault="007C47AD" w:rsidP="007C47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354" w:rsidRPr="004E6F4A" w:rsidRDefault="00086354" w:rsidP="00C81B12">
      <w:pPr>
        <w:jc w:val="center"/>
        <w:rPr>
          <w:b/>
          <w:sz w:val="22"/>
          <w:szCs w:val="22"/>
        </w:rPr>
      </w:pPr>
    </w:p>
    <w:p w:rsidR="008E195C" w:rsidRDefault="00AA2316" w:rsidP="008E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ОК-ограниченный контакт</w:t>
      </w:r>
    </w:p>
    <w:p w:rsidR="00AA2316" w:rsidRDefault="00AA2316" w:rsidP="008E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СЗ- полный контакт в средствах защиты</w:t>
      </w:r>
      <w:bookmarkStart w:id="0" w:name="_GoBack"/>
      <w:bookmarkEnd w:id="0"/>
    </w:p>
    <w:sectPr w:rsidR="00AA2316" w:rsidSect="00C81B12">
      <w:footerReference w:type="first" r:id="rId8"/>
      <w:pgSz w:w="16838" w:h="11906" w:orient="landscape"/>
      <w:pgMar w:top="720" w:right="720" w:bottom="720" w:left="720" w:header="720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DC" w:rsidRDefault="00FA65DC">
      <w:r>
        <w:separator/>
      </w:r>
    </w:p>
  </w:endnote>
  <w:endnote w:type="continuationSeparator" w:id="0">
    <w:p w:rsidR="00FA65DC" w:rsidRDefault="00F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CB" w:rsidRDefault="004517C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A65DC">
      <w:rPr>
        <w:noProof/>
      </w:rPr>
      <w:t>1</w:t>
    </w:r>
    <w:r>
      <w:rPr>
        <w:noProof/>
      </w:rPr>
      <w:fldChar w:fldCharType="end"/>
    </w:r>
  </w:p>
  <w:p w:rsidR="004517CB" w:rsidRDefault="004517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DC" w:rsidRDefault="00FA65DC">
      <w:r>
        <w:separator/>
      </w:r>
    </w:p>
  </w:footnote>
  <w:footnote w:type="continuationSeparator" w:id="0">
    <w:p w:rsidR="00FA65DC" w:rsidRDefault="00FA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E3E9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526F"/>
    <w:multiLevelType w:val="hybridMultilevel"/>
    <w:tmpl w:val="7AD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527"/>
    <w:multiLevelType w:val="hybridMultilevel"/>
    <w:tmpl w:val="FCEE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1F51"/>
    <w:multiLevelType w:val="hybridMultilevel"/>
    <w:tmpl w:val="72B4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3"/>
    <w:rsid w:val="00001C09"/>
    <w:rsid w:val="00007D37"/>
    <w:rsid w:val="00033AB8"/>
    <w:rsid w:val="00044745"/>
    <w:rsid w:val="00057000"/>
    <w:rsid w:val="00061E30"/>
    <w:rsid w:val="0007088C"/>
    <w:rsid w:val="00086354"/>
    <w:rsid w:val="000968E1"/>
    <w:rsid w:val="000B506E"/>
    <w:rsid w:val="000B528B"/>
    <w:rsid w:val="000C1180"/>
    <w:rsid w:val="000C5EC4"/>
    <w:rsid w:val="000E4CD7"/>
    <w:rsid w:val="0013334D"/>
    <w:rsid w:val="00157D30"/>
    <w:rsid w:val="00165E6B"/>
    <w:rsid w:val="0018262D"/>
    <w:rsid w:val="001C4247"/>
    <w:rsid w:val="001C741B"/>
    <w:rsid w:val="001E13A5"/>
    <w:rsid w:val="001E1D1B"/>
    <w:rsid w:val="00206985"/>
    <w:rsid w:val="0022351B"/>
    <w:rsid w:val="00237A9C"/>
    <w:rsid w:val="00257249"/>
    <w:rsid w:val="00265F45"/>
    <w:rsid w:val="00267C3B"/>
    <w:rsid w:val="002C5A28"/>
    <w:rsid w:val="002D6747"/>
    <w:rsid w:val="002E51CA"/>
    <w:rsid w:val="00320F3C"/>
    <w:rsid w:val="00321B93"/>
    <w:rsid w:val="00331B7F"/>
    <w:rsid w:val="0034031B"/>
    <w:rsid w:val="003745FB"/>
    <w:rsid w:val="00386AD3"/>
    <w:rsid w:val="003906EF"/>
    <w:rsid w:val="00396C4B"/>
    <w:rsid w:val="003E50BB"/>
    <w:rsid w:val="003F63BC"/>
    <w:rsid w:val="00403B90"/>
    <w:rsid w:val="00407B38"/>
    <w:rsid w:val="00442D66"/>
    <w:rsid w:val="004517CB"/>
    <w:rsid w:val="004655E2"/>
    <w:rsid w:val="00470907"/>
    <w:rsid w:val="00476453"/>
    <w:rsid w:val="00480986"/>
    <w:rsid w:val="004810BE"/>
    <w:rsid w:val="004C267C"/>
    <w:rsid w:val="004E5364"/>
    <w:rsid w:val="004E6F4A"/>
    <w:rsid w:val="005216E3"/>
    <w:rsid w:val="00523093"/>
    <w:rsid w:val="005539F3"/>
    <w:rsid w:val="005767F2"/>
    <w:rsid w:val="005B5F57"/>
    <w:rsid w:val="005C64FB"/>
    <w:rsid w:val="005D0B42"/>
    <w:rsid w:val="005D5356"/>
    <w:rsid w:val="00600BB1"/>
    <w:rsid w:val="00613025"/>
    <w:rsid w:val="00615E74"/>
    <w:rsid w:val="00623EEC"/>
    <w:rsid w:val="006558C8"/>
    <w:rsid w:val="00662237"/>
    <w:rsid w:val="0066251D"/>
    <w:rsid w:val="006678D4"/>
    <w:rsid w:val="0068328F"/>
    <w:rsid w:val="006E083B"/>
    <w:rsid w:val="006F5901"/>
    <w:rsid w:val="007056BE"/>
    <w:rsid w:val="00717CF1"/>
    <w:rsid w:val="00721A67"/>
    <w:rsid w:val="00747834"/>
    <w:rsid w:val="00755F01"/>
    <w:rsid w:val="007674FA"/>
    <w:rsid w:val="00781E64"/>
    <w:rsid w:val="00796764"/>
    <w:rsid w:val="007A4F8E"/>
    <w:rsid w:val="007A7CC9"/>
    <w:rsid w:val="007B649D"/>
    <w:rsid w:val="007C47AD"/>
    <w:rsid w:val="007C61D8"/>
    <w:rsid w:val="007D35C4"/>
    <w:rsid w:val="008118CD"/>
    <w:rsid w:val="00844428"/>
    <w:rsid w:val="00893C03"/>
    <w:rsid w:val="00893F89"/>
    <w:rsid w:val="008A475F"/>
    <w:rsid w:val="008B479B"/>
    <w:rsid w:val="008B600A"/>
    <w:rsid w:val="008D3486"/>
    <w:rsid w:val="008E0C85"/>
    <w:rsid w:val="008E195C"/>
    <w:rsid w:val="008F317A"/>
    <w:rsid w:val="009148C7"/>
    <w:rsid w:val="00942BB9"/>
    <w:rsid w:val="00965B58"/>
    <w:rsid w:val="009876F6"/>
    <w:rsid w:val="00991FD1"/>
    <w:rsid w:val="009A591C"/>
    <w:rsid w:val="009A774D"/>
    <w:rsid w:val="009B5B63"/>
    <w:rsid w:val="009B664C"/>
    <w:rsid w:val="00A165D8"/>
    <w:rsid w:val="00A2390F"/>
    <w:rsid w:val="00A4559A"/>
    <w:rsid w:val="00A64692"/>
    <w:rsid w:val="00A779EB"/>
    <w:rsid w:val="00A94EB5"/>
    <w:rsid w:val="00AA2316"/>
    <w:rsid w:val="00AB6DF2"/>
    <w:rsid w:val="00AB77AE"/>
    <w:rsid w:val="00AD1CAD"/>
    <w:rsid w:val="00AD5928"/>
    <w:rsid w:val="00AD76FE"/>
    <w:rsid w:val="00AF7A51"/>
    <w:rsid w:val="00B15454"/>
    <w:rsid w:val="00B161E9"/>
    <w:rsid w:val="00B26729"/>
    <w:rsid w:val="00B26FFD"/>
    <w:rsid w:val="00B351FD"/>
    <w:rsid w:val="00B40EE0"/>
    <w:rsid w:val="00B424D8"/>
    <w:rsid w:val="00B453E6"/>
    <w:rsid w:val="00B57D8F"/>
    <w:rsid w:val="00B92668"/>
    <w:rsid w:val="00B92968"/>
    <w:rsid w:val="00BA7E60"/>
    <w:rsid w:val="00BB0908"/>
    <w:rsid w:val="00BF0F7C"/>
    <w:rsid w:val="00BF478F"/>
    <w:rsid w:val="00C01670"/>
    <w:rsid w:val="00C0186D"/>
    <w:rsid w:val="00C345D1"/>
    <w:rsid w:val="00C74D33"/>
    <w:rsid w:val="00C81B12"/>
    <w:rsid w:val="00C949CF"/>
    <w:rsid w:val="00CB0497"/>
    <w:rsid w:val="00CB0661"/>
    <w:rsid w:val="00CD6D8C"/>
    <w:rsid w:val="00CE75A0"/>
    <w:rsid w:val="00CF7CB5"/>
    <w:rsid w:val="00D0421E"/>
    <w:rsid w:val="00D147F6"/>
    <w:rsid w:val="00D23B79"/>
    <w:rsid w:val="00D27722"/>
    <w:rsid w:val="00D53CA8"/>
    <w:rsid w:val="00D64F45"/>
    <w:rsid w:val="00D75427"/>
    <w:rsid w:val="00D9470E"/>
    <w:rsid w:val="00D978AD"/>
    <w:rsid w:val="00DA2C64"/>
    <w:rsid w:val="00DE0253"/>
    <w:rsid w:val="00DE16F4"/>
    <w:rsid w:val="00DF5F65"/>
    <w:rsid w:val="00E120D7"/>
    <w:rsid w:val="00E12186"/>
    <w:rsid w:val="00E24E4E"/>
    <w:rsid w:val="00E37F03"/>
    <w:rsid w:val="00E464C4"/>
    <w:rsid w:val="00E604C2"/>
    <w:rsid w:val="00E62B30"/>
    <w:rsid w:val="00E8156E"/>
    <w:rsid w:val="00E8413E"/>
    <w:rsid w:val="00EB1458"/>
    <w:rsid w:val="00EC3FA3"/>
    <w:rsid w:val="00ED6332"/>
    <w:rsid w:val="00F20E3B"/>
    <w:rsid w:val="00F54F4D"/>
    <w:rsid w:val="00F76D15"/>
    <w:rsid w:val="00F82B42"/>
    <w:rsid w:val="00FA23B6"/>
    <w:rsid w:val="00FA65DC"/>
    <w:rsid w:val="00FB76DF"/>
    <w:rsid w:val="00FC446D"/>
    <w:rsid w:val="00FC6158"/>
    <w:rsid w:val="00FD6203"/>
    <w:rsid w:val="00FE321D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2"/>
    <w:pPr>
      <w:suppressAutoHyphens/>
    </w:pPr>
    <w:rPr>
      <w:rFonts w:eastAsia="MS Mincho"/>
      <w:lang w:eastAsia="ar-SA"/>
    </w:rPr>
  </w:style>
  <w:style w:type="paragraph" w:styleId="8">
    <w:name w:val="heading 8"/>
    <w:basedOn w:val="a"/>
    <w:next w:val="a"/>
    <w:qFormat/>
    <w:rsid w:val="005D0B42"/>
    <w:pPr>
      <w:keepNext/>
      <w:tabs>
        <w:tab w:val="num" w:pos="0"/>
      </w:tabs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0B42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5D0B42"/>
    <w:rPr>
      <w:rFonts w:ascii="Courier New" w:hAnsi="Courier New" w:cs="Courier New" w:hint="default"/>
    </w:rPr>
  </w:style>
  <w:style w:type="character" w:customStyle="1" w:styleId="WW8Num1z2">
    <w:name w:val="WW8Num1z2"/>
    <w:rsid w:val="005D0B42"/>
    <w:rPr>
      <w:rFonts w:ascii="Wingdings" w:hAnsi="Wingdings" w:cs="Wingdings" w:hint="default"/>
    </w:rPr>
  </w:style>
  <w:style w:type="character" w:customStyle="1" w:styleId="WW8Num1z3">
    <w:name w:val="WW8Num1z3"/>
    <w:rsid w:val="005D0B42"/>
  </w:style>
  <w:style w:type="character" w:customStyle="1" w:styleId="WW8Num1z4">
    <w:name w:val="WW8Num1z4"/>
    <w:rsid w:val="005D0B42"/>
  </w:style>
  <w:style w:type="character" w:customStyle="1" w:styleId="WW8Num1z5">
    <w:name w:val="WW8Num1z5"/>
    <w:rsid w:val="005D0B42"/>
  </w:style>
  <w:style w:type="character" w:customStyle="1" w:styleId="WW8Num1z6">
    <w:name w:val="WW8Num1z6"/>
    <w:rsid w:val="005D0B42"/>
  </w:style>
  <w:style w:type="character" w:customStyle="1" w:styleId="WW8Num1z7">
    <w:name w:val="WW8Num1z7"/>
    <w:rsid w:val="005D0B42"/>
  </w:style>
  <w:style w:type="character" w:customStyle="1" w:styleId="WW8Num1z8">
    <w:name w:val="WW8Num1z8"/>
    <w:rsid w:val="005D0B42"/>
  </w:style>
  <w:style w:type="character" w:customStyle="1" w:styleId="WW8Num2z0">
    <w:name w:val="WW8Num2z0"/>
    <w:rsid w:val="005D0B42"/>
    <w:rPr>
      <w:rFonts w:hint="default"/>
    </w:rPr>
  </w:style>
  <w:style w:type="character" w:customStyle="1" w:styleId="WW8Num3z0">
    <w:name w:val="WW8Num3z0"/>
    <w:rsid w:val="005D0B42"/>
    <w:rPr>
      <w:rFonts w:hint="default"/>
      <w:b w:val="0"/>
      <w:bCs/>
    </w:rPr>
  </w:style>
  <w:style w:type="character" w:customStyle="1" w:styleId="WW8Num3z1">
    <w:name w:val="WW8Num3z1"/>
    <w:rsid w:val="005D0B42"/>
  </w:style>
  <w:style w:type="character" w:customStyle="1" w:styleId="WW8Num3z2">
    <w:name w:val="WW8Num3z2"/>
    <w:rsid w:val="005D0B42"/>
  </w:style>
  <w:style w:type="character" w:customStyle="1" w:styleId="WW8Num3z3">
    <w:name w:val="WW8Num3z3"/>
    <w:rsid w:val="005D0B42"/>
  </w:style>
  <w:style w:type="character" w:customStyle="1" w:styleId="WW8Num3z4">
    <w:name w:val="WW8Num3z4"/>
    <w:rsid w:val="005D0B42"/>
  </w:style>
  <w:style w:type="character" w:customStyle="1" w:styleId="WW8Num3z5">
    <w:name w:val="WW8Num3z5"/>
    <w:rsid w:val="005D0B42"/>
  </w:style>
  <w:style w:type="character" w:customStyle="1" w:styleId="WW8Num3z6">
    <w:name w:val="WW8Num3z6"/>
    <w:rsid w:val="005D0B42"/>
  </w:style>
  <w:style w:type="character" w:customStyle="1" w:styleId="WW8Num3z7">
    <w:name w:val="WW8Num3z7"/>
    <w:rsid w:val="005D0B42"/>
  </w:style>
  <w:style w:type="character" w:customStyle="1" w:styleId="WW8Num3z8">
    <w:name w:val="WW8Num3z8"/>
    <w:rsid w:val="005D0B42"/>
  </w:style>
  <w:style w:type="character" w:customStyle="1" w:styleId="WW8Num4z0">
    <w:name w:val="WW8Num4z0"/>
    <w:rsid w:val="005D0B42"/>
  </w:style>
  <w:style w:type="character" w:customStyle="1" w:styleId="WW8Num4z1">
    <w:name w:val="WW8Num4z1"/>
    <w:rsid w:val="005D0B42"/>
  </w:style>
  <w:style w:type="character" w:customStyle="1" w:styleId="WW8Num4z2">
    <w:name w:val="WW8Num4z2"/>
    <w:rsid w:val="005D0B42"/>
  </w:style>
  <w:style w:type="character" w:customStyle="1" w:styleId="WW8Num4z3">
    <w:name w:val="WW8Num4z3"/>
    <w:rsid w:val="005D0B42"/>
  </w:style>
  <w:style w:type="character" w:customStyle="1" w:styleId="WW8Num4z4">
    <w:name w:val="WW8Num4z4"/>
    <w:rsid w:val="005D0B42"/>
  </w:style>
  <w:style w:type="character" w:customStyle="1" w:styleId="WW8Num4z5">
    <w:name w:val="WW8Num4z5"/>
    <w:rsid w:val="005D0B42"/>
  </w:style>
  <w:style w:type="character" w:customStyle="1" w:styleId="WW8Num4z6">
    <w:name w:val="WW8Num4z6"/>
    <w:rsid w:val="005D0B42"/>
  </w:style>
  <w:style w:type="character" w:customStyle="1" w:styleId="WW8Num4z7">
    <w:name w:val="WW8Num4z7"/>
    <w:rsid w:val="005D0B42"/>
  </w:style>
  <w:style w:type="character" w:customStyle="1" w:styleId="WW8Num4z8">
    <w:name w:val="WW8Num4z8"/>
    <w:rsid w:val="005D0B42"/>
  </w:style>
  <w:style w:type="character" w:customStyle="1" w:styleId="2">
    <w:name w:val="Основной шрифт абзаца2"/>
    <w:rsid w:val="005D0B42"/>
  </w:style>
  <w:style w:type="character" w:customStyle="1" w:styleId="WW8Num2z1">
    <w:name w:val="WW8Num2z1"/>
    <w:rsid w:val="005D0B42"/>
  </w:style>
  <w:style w:type="character" w:customStyle="1" w:styleId="WW8Num2z2">
    <w:name w:val="WW8Num2z2"/>
    <w:rsid w:val="005D0B42"/>
  </w:style>
  <w:style w:type="character" w:customStyle="1" w:styleId="WW8Num2z3">
    <w:name w:val="WW8Num2z3"/>
    <w:rsid w:val="005D0B42"/>
  </w:style>
  <w:style w:type="character" w:customStyle="1" w:styleId="WW8Num2z4">
    <w:name w:val="WW8Num2z4"/>
    <w:rsid w:val="005D0B42"/>
  </w:style>
  <w:style w:type="character" w:customStyle="1" w:styleId="WW8Num2z5">
    <w:name w:val="WW8Num2z5"/>
    <w:rsid w:val="005D0B42"/>
  </w:style>
  <w:style w:type="character" w:customStyle="1" w:styleId="WW8Num2z6">
    <w:name w:val="WW8Num2z6"/>
    <w:rsid w:val="005D0B42"/>
  </w:style>
  <w:style w:type="character" w:customStyle="1" w:styleId="WW8Num2z7">
    <w:name w:val="WW8Num2z7"/>
    <w:rsid w:val="005D0B42"/>
  </w:style>
  <w:style w:type="character" w:customStyle="1" w:styleId="WW8Num2z8">
    <w:name w:val="WW8Num2z8"/>
    <w:rsid w:val="005D0B42"/>
  </w:style>
  <w:style w:type="character" w:customStyle="1" w:styleId="WW8Num5z0">
    <w:name w:val="WW8Num5z0"/>
    <w:rsid w:val="005D0B42"/>
    <w:rPr>
      <w:rFonts w:hint="default"/>
    </w:rPr>
  </w:style>
  <w:style w:type="character" w:customStyle="1" w:styleId="WW8Num5z1">
    <w:name w:val="WW8Num5z1"/>
    <w:rsid w:val="005D0B42"/>
  </w:style>
  <w:style w:type="character" w:customStyle="1" w:styleId="WW8Num5z2">
    <w:name w:val="WW8Num5z2"/>
    <w:rsid w:val="005D0B42"/>
  </w:style>
  <w:style w:type="character" w:customStyle="1" w:styleId="WW8Num5z3">
    <w:name w:val="WW8Num5z3"/>
    <w:rsid w:val="005D0B42"/>
  </w:style>
  <w:style w:type="character" w:customStyle="1" w:styleId="WW8Num5z4">
    <w:name w:val="WW8Num5z4"/>
    <w:rsid w:val="005D0B42"/>
  </w:style>
  <w:style w:type="character" w:customStyle="1" w:styleId="WW8Num5z5">
    <w:name w:val="WW8Num5z5"/>
    <w:rsid w:val="005D0B42"/>
  </w:style>
  <w:style w:type="character" w:customStyle="1" w:styleId="WW8Num5z6">
    <w:name w:val="WW8Num5z6"/>
    <w:rsid w:val="005D0B42"/>
  </w:style>
  <w:style w:type="character" w:customStyle="1" w:styleId="WW8Num5z7">
    <w:name w:val="WW8Num5z7"/>
    <w:rsid w:val="005D0B42"/>
  </w:style>
  <w:style w:type="character" w:customStyle="1" w:styleId="WW8Num5z8">
    <w:name w:val="WW8Num5z8"/>
    <w:rsid w:val="005D0B42"/>
  </w:style>
  <w:style w:type="character" w:customStyle="1" w:styleId="WW8Num6z0">
    <w:name w:val="WW8Num6z0"/>
    <w:rsid w:val="005D0B42"/>
    <w:rPr>
      <w:rFonts w:hint="default"/>
    </w:rPr>
  </w:style>
  <w:style w:type="character" w:customStyle="1" w:styleId="WW8Num6z1">
    <w:name w:val="WW8Num6z1"/>
    <w:rsid w:val="005D0B42"/>
  </w:style>
  <w:style w:type="character" w:customStyle="1" w:styleId="WW8Num6z2">
    <w:name w:val="WW8Num6z2"/>
    <w:rsid w:val="005D0B42"/>
  </w:style>
  <w:style w:type="character" w:customStyle="1" w:styleId="WW8Num6z3">
    <w:name w:val="WW8Num6z3"/>
    <w:rsid w:val="005D0B42"/>
  </w:style>
  <w:style w:type="character" w:customStyle="1" w:styleId="WW8Num6z4">
    <w:name w:val="WW8Num6z4"/>
    <w:rsid w:val="005D0B42"/>
  </w:style>
  <w:style w:type="character" w:customStyle="1" w:styleId="WW8Num6z5">
    <w:name w:val="WW8Num6z5"/>
    <w:rsid w:val="005D0B42"/>
  </w:style>
  <w:style w:type="character" w:customStyle="1" w:styleId="WW8Num6z6">
    <w:name w:val="WW8Num6z6"/>
    <w:rsid w:val="005D0B42"/>
  </w:style>
  <w:style w:type="character" w:customStyle="1" w:styleId="WW8Num6z7">
    <w:name w:val="WW8Num6z7"/>
    <w:rsid w:val="005D0B42"/>
  </w:style>
  <w:style w:type="character" w:customStyle="1" w:styleId="WW8Num6z8">
    <w:name w:val="WW8Num6z8"/>
    <w:rsid w:val="005D0B42"/>
  </w:style>
  <w:style w:type="character" w:customStyle="1" w:styleId="WW8Num7z0">
    <w:name w:val="WW8Num7z0"/>
    <w:rsid w:val="005D0B42"/>
    <w:rPr>
      <w:rFonts w:hint="default"/>
    </w:rPr>
  </w:style>
  <w:style w:type="character" w:customStyle="1" w:styleId="WW8Num7z1">
    <w:name w:val="WW8Num7z1"/>
    <w:rsid w:val="005D0B42"/>
  </w:style>
  <w:style w:type="character" w:customStyle="1" w:styleId="WW8Num7z2">
    <w:name w:val="WW8Num7z2"/>
    <w:rsid w:val="005D0B42"/>
  </w:style>
  <w:style w:type="character" w:customStyle="1" w:styleId="WW8Num7z3">
    <w:name w:val="WW8Num7z3"/>
    <w:rsid w:val="005D0B42"/>
  </w:style>
  <w:style w:type="character" w:customStyle="1" w:styleId="WW8Num7z4">
    <w:name w:val="WW8Num7z4"/>
    <w:rsid w:val="005D0B42"/>
  </w:style>
  <w:style w:type="character" w:customStyle="1" w:styleId="WW8Num7z5">
    <w:name w:val="WW8Num7z5"/>
    <w:rsid w:val="005D0B42"/>
  </w:style>
  <w:style w:type="character" w:customStyle="1" w:styleId="WW8Num7z6">
    <w:name w:val="WW8Num7z6"/>
    <w:rsid w:val="005D0B42"/>
  </w:style>
  <w:style w:type="character" w:customStyle="1" w:styleId="WW8Num7z7">
    <w:name w:val="WW8Num7z7"/>
    <w:rsid w:val="005D0B42"/>
  </w:style>
  <w:style w:type="character" w:customStyle="1" w:styleId="WW8Num7z8">
    <w:name w:val="WW8Num7z8"/>
    <w:rsid w:val="005D0B42"/>
  </w:style>
  <w:style w:type="character" w:customStyle="1" w:styleId="WW8Num8z0">
    <w:name w:val="WW8Num8z0"/>
    <w:rsid w:val="005D0B42"/>
    <w:rPr>
      <w:b/>
      <w:sz w:val="28"/>
      <w:szCs w:val="28"/>
    </w:rPr>
  </w:style>
  <w:style w:type="character" w:customStyle="1" w:styleId="WW8Num8z1">
    <w:name w:val="WW8Num8z1"/>
    <w:rsid w:val="005D0B42"/>
  </w:style>
  <w:style w:type="character" w:customStyle="1" w:styleId="WW8Num8z2">
    <w:name w:val="WW8Num8z2"/>
    <w:rsid w:val="005D0B42"/>
  </w:style>
  <w:style w:type="character" w:customStyle="1" w:styleId="WW8Num8z3">
    <w:name w:val="WW8Num8z3"/>
    <w:rsid w:val="005D0B42"/>
  </w:style>
  <w:style w:type="character" w:customStyle="1" w:styleId="WW8Num8z4">
    <w:name w:val="WW8Num8z4"/>
    <w:rsid w:val="005D0B42"/>
  </w:style>
  <w:style w:type="character" w:customStyle="1" w:styleId="WW8Num8z5">
    <w:name w:val="WW8Num8z5"/>
    <w:rsid w:val="005D0B42"/>
  </w:style>
  <w:style w:type="character" w:customStyle="1" w:styleId="WW8Num8z6">
    <w:name w:val="WW8Num8z6"/>
    <w:rsid w:val="005D0B42"/>
  </w:style>
  <w:style w:type="character" w:customStyle="1" w:styleId="WW8Num8z7">
    <w:name w:val="WW8Num8z7"/>
    <w:rsid w:val="005D0B42"/>
  </w:style>
  <w:style w:type="character" w:customStyle="1" w:styleId="WW8Num8z8">
    <w:name w:val="WW8Num8z8"/>
    <w:rsid w:val="005D0B42"/>
  </w:style>
  <w:style w:type="character" w:customStyle="1" w:styleId="WW8Num9z0">
    <w:name w:val="WW8Num9z0"/>
    <w:rsid w:val="005D0B42"/>
    <w:rPr>
      <w:rFonts w:hint="default"/>
      <w:b w:val="0"/>
    </w:rPr>
  </w:style>
  <w:style w:type="character" w:customStyle="1" w:styleId="WW8Num9z1">
    <w:name w:val="WW8Num9z1"/>
    <w:rsid w:val="005D0B42"/>
  </w:style>
  <w:style w:type="character" w:customStyle="1" w:styleId="WW8Num9z2">
    <w:name w:val="WW8Num9z2"/>
    <w:rsid w:val="005D0B42"/>
  </w:style>
  <w:style w:type="character" w:customStyle="1" w:styleId="WW8Num9z3">
    <w:name w:val="WW8Num9z3"/>
    <w:rsid w:val="005D0B42"/>
  </w:style>
  <w:style w:type="character" w:customStyle="1" w:styleId="WW8Num9z4">
    <w:name w:val="WW8Num9z4"/>
    <w:rsid w:val="005D0B42"/>
  </w:style>
  <w:style w:type="character" w:customStyle="1" w:styleId="WW8Num9z5">
    <w:name w:val="WW8Num9z5"/>
    <w:rsid w:val="005D0B42"/>
  </w:style>
  <w:style w:type="character" w:customStyle="1" w:styleId="WW8Num9z6">
    <w:name w:val="WW8Num9z6"/>
    <w:rsid w:val="005D0B42"/>
  </w:style>
  <w:style w:type="character" w:customStyle="1" w:styleId="WW8Num9z7">
    <w:name w:val="WW8Num9z7"/>
    <w:rsid w:val="005D0B42"/>
  </w:style>
  <w:style w:type="character" w:customStyle="1" w:styleId="WW8Num9z8">
    <w:name w:val="WW8Num9z8"/>
    <w:rsid w:val="005D0B42"/>
  </w:style>
  <w:style w:type="character" w:customStyle="1" w:styleId="WW8Num10z0">
    <w:name w:val="WW8Num10z0"/>
    <w:rsid w:val="005D0B42"/>
    <w:rPr>
      <w:rFonts w:hint="default"/>
    </w:rPr>
  </w:style>
  <w:style w:type="character" w:customStyle="1" w:styleId="WW8Num10z1">
    <w:name w:val="WW8Num10z1"/>
    <w:rsid w:val="005D0B42"/>
  </w:style>
  <w:style w:type="character" w:customStyle="1" w:styleId="WW8Num10z2">
    <w:name w:val="WW8Num10z2"/>
    <w:rsid w:val="005D0B42"/>
  </w:style>
  <w:style w:type="character" w:customStyle="1" w:styleId="WW8Num10z3">
    <w:name w:val="WW8Num10z3"/>
    <w:rsid w:val="005D0B42"/>
  </w:style>
  <w:style w:type="character" w:customStyle="1" w:styleId="WW8Num10z4">
    <w:name w:val="WW8Num10z4"/>
    <w:rsid w:val="005D0B42"/>
  </w:style>
  <w:style w:type="character" w:customStyle="1" w:styleId="WW8Num10z5">
    <w:name w:val="WW8Num10z5"/>
    <w:rsid w:val="005D0B42"/>
  </w:style>
  <w:style w:type="character" w:customStyle="1" w:styleId="WW8Num10z6">
    <w:name w:val="WW8Num10z6"/>
    <w:rsid w:val="005D0B42"/>
  </w:style>
  <w:style w:type="character" w:customStyle="1" w:styleId="WW8Num10z7">
    <w:name w:val="WW8Num10z7"/>
    <w:rsid w:val="005D0B42"/>
  </w:style>
  <w:style w:type="character" w:customStyle="1" w:styleId="WW8Num10z8">
    <w:name w:val="WW8Num10z8"/>
    <w:rsid w:val="005D0B42"/>
  </w:style>
  <w:style w:type="character" w:customStyle="1" w:styleId="WW8Num11z0">
    <w:name w:val="WW8Num11z0"/>
    <w:rsid w:val="005D0B42"/>
  </w:style>
  <w:style w:type="character" w:customStyle="1" w:styleId="WW8Num11z1">
    <w:name w:val="WW8Num11z1"/>
    <w:rsid w:val="005D0B42"/>
  </w:style>
  <w:style w:type="character" w:customStyle="1" w:styleId="WW8Num11z2">
    <w:name w:val="WW8Num11z2"/>
    <w:rsid w:val="005D0B42"/>
  </w:style>
  <w:style w:type="character" w:customStyle="1" w:styleId="WW8Num11z3">
    <w:name w:val="WW8Num11z3"/>
    <w:rsid w:val="005D0B42"/>
  </w:style>
  <w:style w:type="character" w:customStyle="1" w:styleId="WW8Num11z4">
    <w:name w:val="WW8Num11z4"/>
    <w:rsid w:val="005D0B42"/>
  </w:style>
  <w:style w:type="character" w:customStyle="1" w:styleId="WW8Num11z5">
    <w:name w:val="WW8Num11z5"/>
    <w:rsid w:val="005D0B42"/>
  </w:style>
  <w:style w:type="character" w:customStyle="1" w:styleId="WW8Num11z6">
    <w:name w:val="WW8Num11z6"/>
    <w:rsid w:val="005D0B42"/>
  </w:style>
  <w:style w:type="character" w:customStyle="1" w:styleId="WW8Num11z7">
    <w:name w:val="WW8Num11z7"/>
    <w:rsid w:val="005D0B42"/>
  </w:style>
  <w:style w:type="character" w:customStyle="1" w:styleId="WW8Num11z8">
    <w:name w:val="WW8Num11z8"/>
    <w:rsid w:val="005D0B42"/>
  </w:style>
  <w:style w:type="character" w:customStyle="1" w:styleId="WW8Num12z0">
    <w:name w:val="WW8Num12z0"/>
    <w:rsid w:val="005D0B42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5D0B42"/>
    <w:rPr>
      <w:rFonts w:ascii="Symbol" w:hAnsi="Symbol" w:cs="Symbol" w:hint="default"/>
    </w:rPr>
  </w:style>
  <w:style w:type="character" w:customStyle="1" w:styleId="WW8Num12z2">
    <w:name w:val="WW8Num12z2"/>
    <w:rsid w:val="005D0B42"/>
    <w:rPr>
      <w:rFonts w:ascii="Wingdings" w:hAnsi="Wingdings" w:cs="Wingdings" w:hint="default"/>
    </w:rPr>
  </w:style>
  <w:style w:type="character" w:customStyle="1" w:styleId="WW8Num12z4">
    <w:name w:val="WW8Num12z4"/>
    <w:rsid w:val="005D0B42"/>
    <w:rPr>
      <w:rFonts w:ascii="Courier New" w:hAnsi="Courier New" w:cs="Courier New" w:hint="default"/>
    </w:rPr>
  </w:style>
  <w:style w:type="character" w:customStyle="1" w:styleId="WW8Num13z0">
    <w:name w:val="WW8Num13z0"/>
    <w:rsid w:val="005D0B42"/>
  </w:style>
  <w:style w:type="character" w:customStyle="1" w:styleId="WW8Num13z1">
    <w:name w:val="WW8Num13z1"/>
    <w:rsid w:val="005D0B42"/>
  </w:style>
  <w:style w:type="character" w:customStyle="1" w:styleId="WW8Num13z2">
    <w:name w:val="WW8Num13z2"/>
    <w:rsid w:val="005D0B42"/>
  </w:style>
  <w:style w:type="character" w:customStyle="1" w:styleId="WW8Num13z3">
    <w:name w:val="WW8Num13z3"/>
    <w:rsid w:val="005D0B42"/>
  </w:style>
  <w:style w:type="character" w:customStyle="1" w:styleId="WW8Num13z4">
    <w:name w:val="WW8Num13z4"/>
    <w:rsid w:val="005D0B42"/>
  </w:style>
  <w:style w:type="character" w:customStyle="1" w:styleId="WW8Num13z5">
    <w:name w:val="WW8Num13z5"/>
    <w:rsid w:val="005D0B42"/>
  </w:style>
  <w:style w:type="character" w:customStyle="1" w:styleId="WW8Num13z6">
    <w:name w:val="WW8Num13z6"/>
    <w:rsid w:val="005D0B42"/>
  </w:style>
  <w:style w:type="character" w:customStyle="1" w:styleId="WW8Num13z7">
    <w:name w:val="WW8Num13z7"/>
    <w:rsid w:val="005D0B42"/>
  </w:style>
  <w:style w:type="character" w:customStyle="1" w:styleId="WW8Num13z8">
    <w:name w:val="WW8Num13z8"/>
    <w:rsid w:val="005D0B42"/>
  </w:style>
  <w:style w:type="character" w:customStyle="1" w:styleId="WW8Num14z0">
    <w:name w:val="WW8Num14z0"/>
    <w:rsid w:val="005D0B42"/>
    <w:rPr>
      <w:rFonts w:ascii="Symbol" w:hAnsi="Symbol" w:cs="Symbol" w:hint="default"/>
    </w:rPr>
  </w:style>
  <w:style w:type="character" w:customStyle="1" w:styleId="WW8Num14z1">
    <w:name w:val="WW8Num14z1"/>
    <w:rsid w:val="005D0B42"/>
    <w:rPr>
      <w:rFonts w:ascii="Courier New" w:hAnsi="Courier New" w:cs="Courier New" w:hint="default"/>
    </w:rPr>
  </w:style>
  <w:style w:type="character" w:customStyle="1" w:styleId="WW8Num14z2">
    <w:name w:val="WW8Num14z2"/>
    <w:rsid w:val="005D0B42"/>
    <w:rPr>
      <w:rFonts w:ascii="Wingdings" w:hAnsi="Wingdings" w:cs="Wingdings" w:hint="default"/>
    </w:rPr>
  </w:style>
  <w:style w:type="character" w:customStyle="1" w:styleId="WW8Num15z0">
    <w:name w:val="WW8Num15z0"/>
    <w:rsid w:val="005D0B42"/>
    <w:rPr>
      <w:rFonts w:hint="default"/>
    </w:rPr>
  </w:style>
  <w:style w:type="character" w:customStyle="1" w:styleId="WW8Num15z1">
    <w:name w:val="WW8Num15z1"/>
    <w:rsid w:val="005D0B42"/>
  </w:style>
  <w:style w:type="character" w:customStyle="1" w:styleId="WW8Num15z2">
    <w:name w:val="WW8Num15z2"/>
    <w:rsid w:val="005D0B42"/>
  </w:style>
  <w:style w:type="character" w:customStyle="1" w:styleId="WW8Num15z3">
    <w:name w:val="WW8Num15z3"/>
    <w:rsid w:val="005D0B42"/>
  </w:style>
  <w:style w:type="character" w:customStyle="1" w:styleId="WW8Num15z4">
    <w:name w:val="WW8Num15z4"/>
    <w:rsid w:val="005D0B42"/>
  </w:style>
  <w:style w:type="character" w:customStyle="1" w:styleId="WW8Num15z5">
    <w:name w:val="WW8Num15z5"/>
    <w:rsid w:val="005D0B42"/>
  </w:style>
  <w:style w:type="character" w:customStyle="1" w:styleId="WW8Num15z6">
    <w:name w:val="WW8Num15z6"/>
    <w:rsid w:val="005D0B42"/>
  </w:style>
  <w:style w:type="character" w:customStyle="1" w:styleId="WW8Num15z7">
    <w:name w:val="WW8Num15z7"/>
    <w:rsid w:val="005D0B42"/>
  </w:style>
  <w:style w:type="character" w:customStyle="1" w:styleId="WW8Num15z8">
    <w:name w:val="WW8Num15z8"/>
    <w:rsid w:val="005D0B42"/>
  </w:style>
  <w:style w:type="character" w:customStyle="1" w:styleId="WW8Num16z0">
    <w:name w:val="WW8Num16z0"/>
    <w:rsid w:val="005D0B42"/>
    <w:rPr>
      <w:rFonts w:ascii="Symbol" w:hAnsi="Symbol" w:cs="Symbol" w:hint="default"/>
    </w:rPr>
  </w:style>
  <w:style w:type="character" w:customStyle="1" w:styleId="WW8Num16z1">
    <w:name w:val="WW8Num16z1"/>
    <w:rsid w:val="005D0B42"/>
    <w:rPr>
      <w:rFonts w:ascii="Courier New" w:hAnsi="Courier New" w:cs="Courier New" w:hint="default"/>
    </w:rPr>
  </w:style>
  <w:style w:type="character" w:customStyle="1" w:styleId="WW8Num16z2">
    <w:name w:val="WW8Num16z2"/>
    <w:rsid w:val="005D0B42"/>
    <w:rPr>
      <w:rFonts w:ascii="Wingdings" w:hAnsi="Wingdings" w:cs="Wingdings" w:hint="default"/>
    </w:rPr>
  </w:style>
  <w:style w:type="character" w:customStyle="1" w:styleId="WW8Num17z0">
    <w:name w:val="WW8Num17z0"/>
    <w:rsid w:val="005D0B42"/>
    <w:rPr>
      <w:rFonts w:hint="default"/>
      <w:b w:val="0"/>
    </w:rPr>
  </w:style>
  <w:style w:type="character" w:customStyle="1" w:styleId="WW8Num17z1">
    <w:name w:val="WW8Num17z1"/>
    <w:rsid w:val="005D0B42"/>
    <w:rPr>
      <w:rFonts w:hint="default"/>
    </w:rPr>
  </w:style>
  <w:style w:type="character" w:customStyle="1" w:styleId="WW8Num17z2">
    <w:name w:val="WW8Num17z2"/>
    <w:rsid w:val="005D0B42"/>
  </w:style>
  <w:style w:type="character" w:customStyle="1" w:styleId="WW8Num17z3">
    <w:name w:val="WW8Num17z3"/>
    <w:rsid w:val="005D0B42"/>
  </w:style>
  <w:style w:type="character" w:customStyle="1" w:styleId="WW8Num17z4">
    <w:name w:val="WW8Num17z4"/>
    <w:rsid w:val="005D0B42"/>
  </w:style>
  <w:style w:type="character" w:customStyle="1" w:styleId="WW8Num17z5">
    <w:name w:val="WW8Num17z5"/>
    <w:rsid w:val="005D0B42"/>
  </w:style>
  <w:style w:type="character" w:customStyle="1" w:styleId="WW8Num17z6">
    <w:name w:val="WW8Num17z6"/>
    <w:rsid w:val="005D0B42"/>
  </w:style>
  <w:style w:type="character" w:customStyle="1" w:styleId="WW8Num17z7">
    <w:name w:val="WW8Num17z7"/>
    <w:rsid w:val="005D0B42"/>
  </w:style>
  <w:style w:type="character" w:customStyle="1" w:styleId="WW8Num17z8">
    <w:name w:val="WW8Num17z8"/>
    <w:rsid w:val="005D0B42"/>
  </w:style>
  <w:style w:type="character" w:customStyle="1" w:styleId="WW8Num18z0">
    <w:name w:val="WW8Num18z0"/>
    <w:rsid w:val="005D0B42"/>
    <w:rPr>
      <w:rFonts w:ascii="Symbol" w:hAnsi="Symbol" w:cs="Symbol" w:hint="default"/>
    </w:rPr>
  </w:style>
  <w:style w:type="character" w:customStyle="1" w:styleId="WW8Num18z1">
    <w:name w:val="WW8Num18z1"/>
    <w:rsid w:val="005D0B42"/>
    <w:rPr>
      <w:rFonts w:ascii="Courier New" w:hAnsi="Courier New" w:cs="Courier New" w:hint="default"/>
    </w:rPr>
  </w:style>
  <w:style w:type="character" w:customStyle="1" w:styleId="WW8Num18z2">
    <w:name w:val="WW8Num18z2"/>
    <w:rsid w:val="005D0B42"/>
    <w:rPr>
      <w:rFonts w:ascii="Wingdings" w:hAnsi="Wingdings" w:cs="Wingdings" w:hint="default"/>
    </w:rPr>
  </w:style>
  <w:style w:type="character" w:customStyle="1" w:styleId="WW8Num19z0">
    <w:name w:val="WW8Num19z0"/>
    <w:rsid w:val="005D0B42"/>
  </w:style>
  <w:style w:type="character" w:customStyle="1" w:styleId="WW8Num19z1">
    <w:name w:val="WW8Num19z1"/>
    <w:rsid w:val="005D0B42"/>
  </w:style>
  <w:style w:type="character" w:customStyle="1" w:styleId="WW8Num19z2">
    <w:name w:val="WW8Num19z2"/>
    <w:rsid w:val="005D0B42"/>
  </w:style>
  <w:style w:type="character" w:customStyle="1" w:styleId="WW8Num19z3">
    <w:name w:val="WW8Num19z3"/>
    <w:rsid w:val="005D0B42"/>
  </w:style>
  <w:style w:type="character" w:customStyle="1" w:styleId="WW8Num19z4">
    <w:name w:val="WW8Num19z4"/>
    <w:rsid w:val="005D0B42"/>
  </w:style>
  <w:style w:type="character" w:customStyle="1" w:styleId="WW8Num19z5">
    <w:name w:val="WW8Num19z5"/>
    <w:rsid w:val="005D0B42"/>
  </w:style>
  <w:style w:type="character" w:customStyle="1" w:styleId="WW8Num19z6">
    <w:name w:val="WW8Num19z6"/>
    <w:rsid w:val="005D0B42"/>
  </w:style>
  <w:style w:type="character" w:customStyle="1" w:styleId="WW8Num19z7">
    <w:name w:val="WW8Num19z7"/>
    <w:rsid w:val="005D0B42"/>
  </w:style>
  <w:style w:type="character" w:customStyle="1" w:styleId="WW8Num19z8">
    <w:name w:val="WW8Num19z8"/>
    <w:rsid w:val="005D0B42"/>
  </w:style>
  <w:style w:type="character" w:customStyle="1" w:styleId="WW8Num20z0">
    <w:name w:val="WW8Num20z0"/>
    <w:rsid w:val="005D0B42"/>
  </w:style>
  <w:style w:type="character" w:customStyle="1" w:styleId="WW8Num20z1">
    <w:name w:val="WW8Num20z1"/>
    <w:rsid w:val="005D0B42"/>
  </w:style>
  <w:style w:type="character" w:customStyle="1" w:styleId="WW8Num20z2">
    <w:name w:val="WW8Num20z2"/>
    <w:rsid w:val="005D0B42"/>
  </w:style>
  <w:style w:type="character" w:customStyle="1" w:styleId="WW8Num20z3">
    <w:name w:val="WW8Num20z3"/>
    <w:rsid w:val="005D0B42"/>
  </w:style>
  <w:style w:type="character" w:customStyle="1" w:styleId="WW8Num20z4">
    <w:name w:val="WW8Num20z4"/>
    <w:rsid w:val="005D0B42"/>
  </w:style>
  <w:style w:type="character" w:customStyle="1" w:styleId="WW8Num20z5">
    <w:name w:val="WW8Num20z5"/>
    <w:rsid w:val="005D0B42"/>
  </w:style>
  <w:style w:type="character" w:customStyle="1" w:styleId="WW8Num20z6">
    <w:name w:val="WW8Num20z6"/>
    <w:rsid w:val="005D0B42"/>
  </w:style>
  <w:style w:type="character" w:customStyle="1" w:styleId="WW8Num20z7">
    <w:name w:val="WW8Num20z7"/>
    <w:rsid w:val="005D0B42"/>
  </w:style>
  <w:style w:type="character" w:customStyle="1" w:styleId="WW8Num20z8">
    <w:name w:val="WW8Num20z8"/>
    <w:rsid w:val="005D0B42"/>
  </w:style>
  <w:style w:type="character" w:customStyle="1" w:styleId="1">
    <w:name w:val="Основной шрифт абзаца1"/>
    <w:rsid w:val="005D0B42"/>
  </w:style>
  <w:style w:type="character" w:customStyle="1" w:styleId="80">
    <w:name w:val="Заголовок 8 Знак"/>
    <w:rsid w:val="005D0B42"/>
    <w:rPr>
      <w:rFonts w:ascii="Times New Roman" w:eastAsia="MS Mincho" w:hAnsi="Times New Roman" w:cs="Times New Roman"/>
      <w:sz w:val="24"/>
      <w:szCs w:val="20"/>
    </w:rPr>
  </w:style>
  <w:style w:type="character" w:customStyle="1" w:styleId="3">
    <w:name w:val="Основной текст 3 Знак"/>
    <w:rsid w:val="005D0B42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rsid w:val="005D0B42"/>
    <w:rPr>
      <w:color w:val="0000FF"/>
      <w:u w:val="single"/>
    </w:rPr>
  </w:style>
  <w:style w:type="character" w:customStyle="1" w:styleId="30">
    <w:name w:val="Основной текст с отступом 3 Знак"/>
    <w:rsid w:val="005D0B42"/>
    <w:rPr>
      <w:rFonts w:ascii="Times New Roman" w:eastAsia="MS Mincho" w:hAnsi="Times New Roman" w:cs="Times New Roman"/>
      <w:sz w:val="16"/>
      <w:szCs w:val="16"/>
    </w:rPr>
  </w:style>
  <w:style w:type="character" w:customStyle="1" w:styleId="20">
    <w:name w:val="Основной текст 2 Знак"/>
    <w:rsid w:val="005D0B42"/>
    <w:rPr>
      <w:rFonts w:ascii="Times New Roman" w:eastAsia="MS Mincho" w:hAnsi="Times New Roman" w:cs="Times New Roman"/>
    </w:rPr>
  </w:style>
  <w:style w:type="character" w:customStyle="1" w:styleId="a4">
    <w:name w:val="Верхний колонтитул Знак"/>
    <w:rsid w:val="005D0B42"/>
    <w:rPr>
      <w:rFonts w:ascii="Times New Roman" w:eastAsia="MS Mincho" w:hAnsi="Times New Roman" w:cs="Times New Roman"/>
    </w:rPr>
  </w:style>
  <w:style w:type="character" w:customStyle="1" w:styleId="a5">
    <w:name w:val="Нижний колонтитул Знак"/>
    <w:rsid w:val="005D0B42"/>
    <w:rPr>
      <w:rFonts w:ascii="Times New Roman" w:eastAsia="MS Mincho" w:hAnsi="Times New Roman" w:cs="Times New Roman"/>
    </w:rPr>
  </w:style>
  <w:style w:type="character" w:styleId="a6">
    <w:name w:val="page number"/>
    <w:basedOn w:val="1"/>
    <w:rsid w:val="005D0B42"/>
  </w:style>
  <w:style w:type="character" w:customStyle="1" w:styleId="a7">
    <w:name w:val="Текст выноски Знак"/>
    <w:rsid w:val="005D0B42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D0B42"/>
  </w:style>
  <w:style w:type="character" w:customStyle="1" w:styleId="FontStyle11">
    <w:name w:val="Font Style11"/>
    <w:rsid w:val="005D0B42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1"/>
    <w:basedOn w:val="a"/>
    <w:next w:val="a8"/>
    <w:rsid w:val="005D0B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D0B42"/>
    <w:pPr>
      <w:spacing w:after="140" w:line="288" w:lineRule="auto"/>
    </w:pPr>
  </w:style>
  <w:style w:type="paragraph" w:styleId="a9">
    <w:name w:val="List"/>
    <w:basedOn w:val="a8"/>
    <w:rsid w:val="005D0B42"/>
    <w:rPr>
      <w:rFonts w:cs="Lucida Sans"/>
    </w:rPr>
  </w:style>
  <w:style w:type="paragraph" w:customStyle="1" w:styleId="11">
    <w:name w:val="Название1"/>
    <w:basedOn w:val="a"/>
    <w:rsid w:val="005D0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D0B4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D0B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D0B42"/>
    <w:pPr>
      <w:suppressLineNumbers/>
    </w:pPr>
    <w:rPr>
      <w:rFonts w:cs="Lucida Sans"/>
    </w:rPr>
  </w:style>
  <w:style w:type="paragraph" w:customStyle="1" w:styleId="31">
    <w:name w:val="Основной текст 31"/>
    <w:basedOn w:val="a"/>
    <w:rsid w:val="005D0B4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5D0B4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5D0B42"/>
    <w:pPr>
      <w:spacing w:after="120" w:line="480" w:lineRule="auto"/>
    </w:pPr>
  </w:style>
  <w:style w:type="paragraph" w:styleId="aa">
    <w:name w:val="Normal (Web)"/>
    <w:basedOn w:val="a"/>
    <w:rsid w:val="005D0B42"/>
    <w:pPr>
      <w:spacing w:before="280" w:after="280"/>
    </w:pPr>
    <w:rPr>
      <w:sz w:val="24"/>
      <w:szCs w:val="24"/>
    </w:rPr>
  </w:style>
  <w:style w:type="paragraph" w:styleId="ab">
    <w:name w:val="No Spacing"/>
    <w:qFormat/>
    <w:rsid w:val="005D0B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5D0B4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5D0B4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5D0B4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D0B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5D0B42"/>
    <w:pPr>
      <w:widowControl w:val="0"/>
      <w:autoSpaceDE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rsid w:val="005D0B42"/>
    <w:pPr>
      <w:suppressLineNumbers/>
    </w:pPr>
  </w:style>
  <w:style w:type="paragraph" w:customStyle="1" w:styleId="af1">
    <w:name w:val="Заголовок таблицы"/>
    <w:basedOn w:val="af0"/>
    <w:rsid w:val="005D0B42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D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2"/>
    <w:pPr>
      <w:suppressAutoHyphens/>
    </w:pPr>
    <w:rPr>
      <w:rFonts w:eastAsia="MS Mincho"/>
      <w:lang w:eastAsia="ar-SA"/>
    </w:rPr>
  </w:style>
  <w:style w:type="paragraph" w:styleId="8">
    <w:name w:val="heading 8"/>
    <w:basedOn w:val="a"/>
    <w:next w:val="a"/>
    <w:qFormat/>
    <w:rsid w:val="005D0B42"/>
    <w:pPr>
      <w:keepNext/>
      <w:tabs>
        <w:tab w:val="num" w:pos="0"/>
      </w:tabs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0B42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5D0B42"/>
    <w:rPr>
      <w:rFonts w:ascii="Courier New" w:hAnsi="Courier New" w:cs="Courier New" w:hint="default"/>
    </w:rPr>
  </w:style>
  <w:style w:type="character" w:customStyle="1" w:styleId="WW8Num1z2">
    <w:name w:val="WW8Num1z2"/>
    <w:rsid w:val="005D0B42"/>
    <w:rPr>
      <w:rFonts w:ascii="Wingdings" w:hAnsi="Wingdings" w:cs="Wingdings" w:hint="default"/>
    </w:rPr>
  </w:style>
  <w:style w:type="character" w:customStyle="1" w:styleId="WW8Num1z3">
    <w:name w:val="WW8Num1z3"/>
    <w:rsid w:val="005D0B42"/>
  </w:style>
  <w:style w:type="character" w:customStyle="1" w:styleId="WW8Num1z4">
    <w:name w:val="WW8Num1z4"/>
    <w:rsid w:val="005D0B42"/>
  </w:style>
  <w:style w:type="character" w:customStyle="1" w:styleId="WW8Num1z5">
    <w:name w:val="WW8Num1z5"/>
    <w:rsid w:val="005D0B42"/>
  </w:style>
  <w:style w:type="character" w:customStyle="1" w:styleId="WW8Num1z6">
    <w:name w:val="WW8Num1z6"/>
    <w:rsid w:val="005D0B42"/>
  </w:style>
  <w:style w:type="character" w:customStyle="1" w:styleId="WW8Num1z7">
    <w:name w:val="WW8Num1z7"/>
    <w:rsid w:val="005D0B42"/>
  </w:style>
  <w:style w:type="character" w:customStyle="1" w:styleId="WW8Num1z8">
    <w:name w:val="WW8Num1z8"/>
    <w:rsid w:val="005D0B42"/>
  </w:style>
  <w:style w:type="character" w:customStyle="1" w:styleId="WW8Num2z0">
    <w:name w:val="WW8Num2z0"/>
    <w:rsid w:val="005D0B42"/>
    <w:rPr>
      <w:rFonts w:hint="default"/>
    </w:rPr>
  </w:style>
  <w:style w:type="character" w:customStyle="1" w:styleId="WW8Num3z0">
    <w:name w:val="WW8Num3z0"/>
    <w:rsid w:val="005D0B42"/>
    <w:rPr>
      <w:rFonts w:hint="default"/>
      <w:b w:val="0"/>
      <w:bCs/>
    </w:rPr>
  </w:style>
  <w:style w:type="character" w:customStyle="1" w:styleId="WW8Num3z1">
    <w:name w:val="WW8Num3z1"/>
    <w:rsid w:val="005D0B42"/>
  </w:style>
  <w:style w:type="character" w:customStyle="1" w:styleId="WW8Num3z2">
    <w:name w:val="WW8Num3z2"/>
    <w:rsid w:val="005D0B42"/>
  </w:style>
  <w:style w:type="character" w:customStyle="1" w:styleId="WW8Num3z3">
    <w:name w:val="WW8Num3z3"/>
    <w:rsid w:val="005D0B42"/>
  </w:style>
  <w:style w:type="character" w:customStyle="1" w:styleId="WW8Num3z4">
    <w:name w:val="WW8Num3z4"/>
    <w:rsid w:val="005D0B42"/>
  </w:style>
  <w:style w:type="character" w:customStyle="1" w:styleId="WW8Num3z5">
    <w:name w:val="WW8Num3z5"/>
    <w:rsid w:val="005D0B42"/>
  </w:style>
  <w:style w:type="character" w:customStyle="1" w:styleId="WW8Num3z6">
    <w:name w:val="WW8Num3z6"/>
    <w:rsid w:val="005D0B42"/>
  </w:style>
  <w:style w:type="character" w:customStyle="1" w:styleId="WW8Num3z7">
    <w:name w:val="WW8Num3z7"/>
    <w:rsid w:val="005D0B42"/>
  </w:style>
  <w:style w:type="character" w:customStyle="1" w:styleId="WW8Num3z8">
    <w:name w:val="WW8Num3z8"/>
    <w:rsid w:val="005D0B42"/>
  </w:style>
  <w:style w:type="character" w:customStyle="1" w:styleId="WW8Num4z0">
    <w:name w:val="WW8Num4z0"/>
    <w:rsid w:val="005D0B42"/>
  </w:style>
  <w:style w:type="character" w:customStyle="1" w:styleId="WW8Num4z1">
    <w:name w:val="WW8Num4z1"/>
    <w:rsid w:val="005D0B42"/>
  </w:style>
  <w:style w:type="character" w:customStyle="1" w:styleId="WW8Num4z2">
    <w:name w:val="WW8Num4z2"/>
    <w:rsid w:val="005D0B42"/>
  </w:style>
  <w:style w:type="character" w:customStyle="1" w:styleId="WW8Num4z3">
    <w:name w:val="WW8Num4z3"/>
    <w:rsid w:val="005D0B42"/>
  </w:style>
  <w:style w:type="character" w:customStyle="1" w:styleId="WW8Num4z4">
    <w:name w:val="WW8Num4z4"/>
    <w:rsid w:val="005D0B42"/>
  </w:style>
  <w:style w:type="character" w:customStyle="1" w:styleId="WW8Num4z5">
    <w:name w:val="WW8Num4z5"/>
    <w:rsid w:val="005D0B42"/>
  </w:style>
  <w:style w:type="character" w:customStyle="1" w:styleId="WW8Num4z6">
    <w:name w:val="WW8Num4z6"/>
    <w:rsid w:val="005D0B42"/>
  </w:style>
  <w:style w:type="character" w:customStyle="1" w:styleId="WW8Num4z7">
    <w:name w:val="WW8Num4z7"/>
    <w:rsid w:val="005D0B42"/>
  </w:style>
  <w:style w:type="character" w:customStyle="1" w:styleId="WW8Num4z8">
    <w:name w:val="WW8Num4z8"/>
    <w:rsid w:val="005D0B42"/>
  </w:style>
  <w:style w:type="character" w:customStyle="1" w:styleId="2">
    <w:name w:val="Основной шрифт абзаца2"/>
    <w:rsid w:val="005D0B42"/>
  </w:style>
  <w:style w:type="character" w:customStyle="1" w:styleId="WW8Num2z1">
    <w:name w:val="WW8Num2z1"/>
    <w:rsid w:val="005D0B42"/>
  </w:style>
  <w:style w:type="character" w:customStyle="1" w:styleId="WW8Num2z2">
    <w:name w:val="WW8Num2z2"/>
    <w:rsid w:val="005D0B42"/>
  </w:style>
  <w:style w:type="character" w:customStyle="1" w:styleId="WW8Num2z3">
    <w:name w:val="WW8Num2z3"/>
    <w:rsid w:val="005D0B42"/>
  </w:style>
  <w:style w:type="character" w:customStyle="1" w:styleId="WW8Num2z4">
    <w:name w:val="WW8Num2z4"/>
    <w:rsid w:val="005D0B42"/>
  </w:style>
  <w:style w:type="character" w:customStyle="1" w:styleId="WW8Num2z5">
    <w:name w:val="WW8Num2z5"/>
    <w:rsid w:val="005D0B42"/>
  </w:style>
  <w:style w:type="character" w:customStyle="1" w:styleId="WW8Num2z6">
    <w:name w:val="WW8Num2z6"/>
    <w:rsid w:val="005D0B42"/>
  </w:style>
  <w:style w:type="character" w:customStyle="1" w:styleId="WW8Num2z7">
    <w:name w:val="WW8Num2z7"/>
    <w:rsid w:val="005D0B42"/>
  </w:style>
  <w:style w:type="character" w:customStyle="1" w:styleId="WW8Num2z8">
    <w:name w:val="WW8Num2z8"/>
    <w:rsid w:val="005D0B42"/>
  </w:style>
  <w:style w:type="character" w:customStyle="1" w:styleId="WW8Num5z0">
    <w:name w:val="WW8Num5z0"/>
    <w:rsid w:val="005D0B42"/>
    <w:rPr>
      <w:rFonts w:hint="default"/>
    </w:rPr>
  </w:style>
  <w:style w:type="character" w:customStyle="1" w:styleId="WW8Num5z1">
    <w:name w:val="WW8Num5z1"/>
    <w:rsid w:val="005D0B42"/>
  </w:style>
  <w:style w:type="character" w:customStyle="1" w:styleId="WW8Num5z2">
    <w:name w:val="WW8Num5z2"/>
    <w:rsid w:val="005D0B42"/>
  </w:style>
  <w:style w:type="character" w:customStyle="1" w:styleId="WW8Num5z3">
    <w:name w:val="WW8Num5z3"/>
    <w:rsid w:val="005D0B42"/>
  </w:style>
  <w:style w:type="character" w:customStyle="1" w:styleId="WW8Num5z4">
    <w:name w:val="WW8Num5z4"/>
    <w:rsid w:val="005D0B42"/>
  </w:style>
  <w:style w:type="character" w:customStyle="1" w:styleId="WW8Num5z5">
    <w:name w:val="WW8Num5z5"/>
    <w:rsid w:val="005D0B42"/>
  </w:style>
  <w:style w:type="character" w:customStyle="1" w:styleId="WW8Num5z6">
    <w:name w:val="WW8Num5z6"/>
    <w:rsid w:val="005D0B42"/>
  </w:style>
  <w:style w:type="character" w:customStyle="1" w:styleId="WW8Num5z7">
    <w:name w:val="WW8Num5z7"/>
    <w:rsid w:val="005D0B42"/>
  </w:style>
  <w:style w:type="character" w:customStyle="1" w:styleId="WW8Num5z8">
    <w:name w:val="WW8Num5z8"/>
    <w:rsid w:val="005D0B42"/>
  </w:style>
  <w:style w:type="character" w:customStyle="1" w:styleId="WW8Num6z0">
    <w:name w:val="WW8Num6z0"/>
    <w:rsid w:val="005D0B42"/>
    <w:rPr>
      <w:rFonts w:hint="default"/>
    </w:rPr>
  </w:style>
  <w:style w:type="character" w:customStyle="1" w:styleId="WW8Num6z1">
    <w:name w:val="WW8Num6z1"/>
    <w:rsid w:val="005D0B42"/>
  </w:style>
  <w:style w:type="character" w:customStyle="1" w:styleId="WW8Num6z2">
    <w:name w:val="WW8Num6z2"/>
    <w:rsid w:val="005D0B42"/>
  </w:style>
  <w:style w:type="character" w:customStyle="1" w:styleId="WW8Num6z3">
    <w:name w:val="WW8Num6z3"/>
    <w:rsid w:val="005D0B42"/>
  </w:style>
  <w:style w:type="character" w:customStyle="1" w:styleId="WW8Num6z4">
    <w:name w:val="WW8Num6z4"/>
    <w:rsid w:val="005D0B42"/>
  </w:style>
  <w:style w:type="character" w:customStyle="1" w:styleId="WW8Num6z5">
    <w:name w:val="WW8Num6z5"/>
    <w:rsid w:val="005D0B42"/>
  </w:style>
  <w:style w:type="character" w:customStyle="1" w:styleId="WW8Num6z6">
    <w:name w:val="WW8Num6z6"/>
    <w:rsid w:val="005D0B42"/>
  </w:style>
  <w:style w:type="character" w:customStyle="1" w:styleId="WW8Num6z7">
    <w:name w:val="WW8Num6z7"/>
    <w:rsid w:val="005D0B42"/>
  </w:style>
  <w:style w:type="character" w:customStyle="1" w:styleId="WW8Num6z8">
    <w:name w:val="WW8Num6z8"/>
    <w:rsid w:val="005D0B42"/>
  </w:style>
  <w:style w:type="character" w:customStyle="1" w:styleId="WW8Num7z0">
    <w:name w:val="WW8Num7z0"/>
    <w:rsid w:val="005D0B42"/>
    <w:rPr>
      <w:rFonts w:hint="default"/>
    </w:rPr>
  </w:style>
  <w:style w:type="character" w:customStyle="1" w:styleId="WW8Num7z1">
    <w:name w:val="WW8Num7z1"/>
    <w:rsid w:val="005D0B42"/>
  </w:style>
  <w:style w:type="character" w:customStyle="1" w:styleId="WW8Num7z2">
    <w:name w:val="WW8Num7z2"/>
    <w:rsid w:val="005D0B42"/>
  </w:style>
  <w:style w:type="character" w:customStyle="1" w:styleId="WW8Num7z3">
    <w:name w:val="WW8Num7z3"/>
    <w:rsid w:val="005D0B42"/>
  </w:style>
  <w:style w:type="character" w:customStyle="1" w:styleId="WW8Num7z4">
    <w:name w:val="WW8Num7z4"/>
    <w:rsid w:val="005D0B42"/>
  </w:style>
  <w:style w:type="character" w:customStyle="1" w:styleId="WW8Num7z5">
    <w:name w:val="WW8Num7z5"/>
    <w:rsid w:val="005D0B42"/>
  </w:style>
  <w:style w:type="character" w:customStyle="1" w:styleId="WW8Num7z6">
    <w:name w:val="WW8Num7z6"/>
    <w:rsid w:val="005D0B42"/>
  </w:style>
  <w:style w:type="character" w:customStyle="1" w:styleId="WW8Num7z7">
    <w:name w:val="WW8Num7z7"/>
    <w:rsid w:val="005D0B42"/>
  </w:style>
  <w:style w:type="character" w:customStyle="1" w:styleId="WW8Num7z8">
    <w:name w:val="WW8Num7z8"/>
    <w:rsid w:val="005D0B42"/>
  </w:style>
  <w:style w:type="character" w:customStyle="1" w:styleId="WW8Num8z0">
    <w:name w:val="WW8Num8z0"/>
    <w:rsid w:val="005D0B42"/>
    <w:rPr>
      <w:b/>
      <w:sz w:val="28"/>
      <w:szCs w:val="28"/>
    </w:rPr>
  </w:style>
  <w:style w:type="character" w:customStyle="1" w:styleId="WW8Num8z1">
    <w:name w:val="WW8Num8z1"/>
    <w:rsid w:val="005D0B42"/>
  </w:style>
  <w:style w:type="character" w:customStyle="1" w:styleId="WW8Num8z2">
    <w:name w:val="WW8Num8z2"/>
    <w:rsid w:val="005D0B42"/>
  </w:style>
  <w:style w:type="character" w:customStyle="1" w:styleId="WW8Num8z3">
    <w:name w:val="WW8Num8z3"/>
    <w:rsid w:val="005D0B42"/>
  </w:style>
  <w:style w:type="character" w:customStyle="1" w:styleId="WW8Num8z4">
    <w:name w:val="WW8Num8z4"/>
    <w:rsid w:val="005D0B42"/>
  </w:style>
  <w:style w:type="character" w:customStyle="1" w:styleId="WW8Num8z5">
    <w:name w:val="WW8Num8z5"/>
    <w:rsid w:val="005D0B42"/>
  </w:style>
  <w:style w:type="character" w:customStyle="1" w:styleId="WW8Num8z6">
    <w:name w:val="WW8Num8z6"/>
    <w:rsid w:val="005D0B42"/>
  </w:style>
  <w:style w:type="character" w:customStyle="1" w:styleId="WW8Num8z7">
    <w:name w:val="WW8Num8z7"/>
    <w:rsid w:val="005D0B42"/>
  </w:style>
  <w:style w:type="character" w:customStyle="1" w:styleId="WW8Num8z8">
    <w:name w:val="WW8Num8z8"/>
    <w:rsid w:val="005D0B42"/>
  </w:style>
  <w:style w:type="character" w:customStyle="1" w:styleId="WW8Num9z0">
    <w:name w:val="WW8Num9z0"/>
    <w:rsid w:val="005D0B42"/>
    <w:rPr>
      <w:rFonts w:hint="default"/>
      <w:b w:val="0"/>
    </w:rPr>
  </w:style>
  <w:style w:type="character" w:customStyle="1" w:styleId="WW8Num9z1">
    <w:name w:val="WW8Num9z1"/>
    <w:rsid w:val="005D0B42"/>
  </w:style>
  <w:style w:type="character" w:customStyle="1" w:styleId="WW8Num9z2">
    <w:name w:val="WW8Num9z2"/>
    <w:rsid w:val="005D0B42"/>
  </w:style>
  <w:style w:type="character" w:customStyle="1" w:styleId="WW8Num9z3">
    <w:name w:val="WW8Num9z3"/>
    <w:rsid w:val="005D0B42"/>
  </w:style>
  <w:style w:type="character" w:customStyle="1" w:styleId="WW8Num9z4">
    <w:name w:val="WW8Num9z4"/>
    <w:rsid w:val="005D0B42"/>
  </w:style>
  <w:style w:type="character" w:customStyle="1" w:styleId="WW8Num9z5">
    <w:name w:val="WW8Num9z5"/>
    <w:rsid w:val="005D0B42"/>
  </w:style>
  <w:style w:type="character" w:customStyle="1" w:styleId="WW8Num9z6">
    <w:name w:val="WW8Num9z6"/>
    <w:rsid w:val="005D0B42"/>
  </w:style>
  <w:style w:type="character" w:customStyle="1" w:styleId="WW8Num9z7">
    <w:name w:val="WW8Num9z7"/>
    <w:rsid w:val="005D0B42"/>
  </w:style>
  <w:style w:type="character" w:customStyle="1" w:styleId="WW8Num9z8">
    <w:name w:val="WW8Num9z8"/>
    <w:rsid w:val="005D0B42"/>
  </w:style>
  <w:style w:type="character" w:customStyle="1" w:styleId="WW8Num10z0">
    <w:name w:val="WW8Num10z0"/>
    <w:rsid w:val="005D0B42"/>
    <w:rPr>
      <w:rFonts w:hint="default"/>
    </w:rPr>
  </w:style>
  <w:style w:type="character" w:customStyle="1" w:styleId="WW8Num10z1">
    <w:name w:val="WW8Num10z1"/>
    <w:rsid w:val="005D0B42"/>
  </w:style>
  <w:style w:type="character" w:customStyle="1" w:styleId="WW8Num10z2">
    <w:name w:val="WW8Num10z2"/>
    <w:rsid w:val="005D0B42"/>
  </w:style>
  <w:style w:type="character" w:customStyle="1" w:styleId="WW8Num10z3">
    <w:name w:val="WW8Num10z3"/>
    <w:rsid w:val="005D0B42"/>
  </w:style>
  <w:style w:type="character" w:customStyle="1" w:styleId="WW8Num10z4">
    <w:name w:val="WW8Num10z4"/>
    <w:rsid w:val="005D0B42"/>
  </w:style>
  <w:style w:type="character" w:customStyle="1" w:styleId="WW8Num10z5">
    <w:name w:val="WW8Num10z5"/>
    <w:rsid w:val="005D0B42"/>
  </w:style>
  <w:style w:type="character" w:customStyle="1" w:styleId="WW8Num10z6">
    <w:name w:val="WW8Num10z6"/>
    <w:rsid w:val="005D0B42"/>
  </w:style>
  <w:style w:type="character" w:customStyle="1" w:styleId="WW8Num10z7">
    <w:name w:val="WW8Num10z7"/>
    <w:rsid w:val="005D0B42"/>
  </w:style>
  <w:style w:type="character" w:customStyle="1" w:styleId="WW8Num10z8">
    <w:name w:val="WW8Num10z8"/>
    <w:rsid w:val="005D0B42"/>
  </w:style>
  <w:style w:type="character" w:customStyle="1" w:styleId="WW8Num11z0">
    <w:name w:val="WW8Num11z0"/>
    <w:rsid w:val="005D0B42"/>
  </w:style>
  <w:style w:type="character" w:customStyle="1" w:styleId="WW8Num11z1">
    <w:name w:val="WW8Num11z1"/>
    <w:rsid w:val="005D0B42"/>
  </w:style>
  <w:style w:type="character" w:customStyle="1" w:styleId="WW8Num11z2">
    <w:name w:val="WW8Num11z2"/>
    <w:rsid w:val="005D0B42"/>
  </w:style>
  <w:style w:type="character" w:customStyle="1" w:styleId="WW8Num11z3">
    <w:name w:val="WW8Num11z3"/>
    <w:rsid w:val="005D0B42"/>
  </w:style>
  <w:style w:type="character" w:customStyle="1" w:styleId="WW8Num11z4">
    <w:name w:val="WW8Num11z4"/>
    <w:rsid w:val="005D0B42"/>
  </w:style>
  <w:style w:type="character" w:customStyle="1" w:styleId="WW8Num11z5">
    <w:name w:val="WW8Num11z5"/>
    <w:rsid w:val="005D0B42"/>
  </w:style>
  <w:style w:type="character" w:customStyle="1" w:styleId="WW8Num11z6">
    <w:name w:val="WW8Num11z6"/>
    <w:rsid w:val="005D0B42"/>
  </w:style>
  <w:style w:type="character" w:customStyle="1" w:styleId="WW8Num11z7">
    <w:name w:val="WW8Num11z7"/>
    <w:rsid w:val="005D0B42"/>
  </w:style>
  <w:style w:type="character" w:customStyle="1" w:styleId="WW8Num11z8">
    <w:name w:val="WW8Num11z8"/>
    <w:rsid w:val="005D0B42"/>
  </w:style>
  <w:style w:type="character" w:customStyle="1" w:styleId="WW8Num12z0">
    <w:name w:val="WW8Num12z0"/>
    <w:rsid w:val="005D0B42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5D0B42"/>
    <w:rPr>
      <w:rFonts w:ascii="Symbol" w:hAnsi="Symbol" w:cs="Symbol" w:hint="default"/>
    </w:rPr>
  </w:style>
  <w:style w:type="character" w:customStyle="1" w:styleId="WW8Num12z2">
    <w:name w:val="WW8Num12z2"/>
    <w:rsid w:val="005D0B42"/>
    <w:rPr>
      <w:rFonts w:ascii="Wingdings" w:hAnsi="Wingdings" w:cs="Wingdings" w:hint="default"/>
    </w:rPr>
  </w:style>
  <w:style w:type="character" w:customStyle="1" w:styleId="WW8Num12z4">
    <w:name w:val="WW8Num12z4"/>
    <w:rsid w:val="005D0B42"/>
    <w:rPr>
      <w:rFonts w:ascii="Courier New" w:hAnsi="Courier New" w:cs="Courier New" w:hint="default"/>
    </w:rPr>
  </w:style>
  <w:style w:type="character" w:customStyle="1" w:styleId="WW8Num13z0">
    <w:name w:val="WW8Num13z0"/>
    <w:rsid w:val="005D0B42"/>
  </w:style>
  <w:style w:type="character" w:customStyle="1" w:styleId="WW8Num13z1">
    <w:name w:val="WW8Num13z1"/>
    <w:rsid w:val="005D0B42"/>
  </w:style>
  <w:style w:type="character" w:customStyle="1" w:styleId="WW8Num13z2">
    <w:name w:val="WW8Num13z2"/>
    <w:rsid w:val="005D0B42"/>
  </w:style>
  <w:style w:type="character" w:customStyle="1" w:styleId="WW8Num13z3">
    <w:name w:val="WW8Num13z3"/>
    <w:rsid w:val="005D0B42"/>
  </w:style>
  <w:style w:type="character" w:customStyle="1" w:styleId="WW8Num13z4">
    <w:name w:val="WW8Num13z4"/>
    <w:rsid w:val="005D0B42"/>
  </w:style>
  <w:style w:type="character" w:customStyle="1" w:styleId="WW8Num13z5">
    <w:name w:val="WW8Num13z5"/>
    <w:rsid w:val="005D0B42"/>
  </w:style>
  <w:style w:type="character" w:customStyle="1" w:styleId="WW8Num13z6">
    <w:name w:val="WW8Num13z6"/>
    <w:rsid w:val="005D0B42"/>
  </w:style>
  <w:style w:type="character" w:customStyle="1" w:styleId="WW8Num13z7">
    <w:name w:val="WW8Num13z7"/>
    <w:rsid w:val="005D0B42"/>
  </w:style>
  <w:style w:type="character" w:customStyle="1" w:styleId="WW8Num13z8">
    <w:name w:val="WW8Num13z8"/>
    <w:rsid w:val="005D0B42"/>
  </w:style>
  <w:style w:type="character" w:customStyle="1" w:styleId="WW8Num14z0">
    <w:name w:val="WW8Num14z0"/>
    <w:rsid w:val="005D0B42"/>
    <w:rPr>
      <w:rFonts w:ascii="Symbol" w:hAnsi="Symbol" w:cs="Symbol" w:hint="default"/>
    </w:rPr>
  </w:style>
  <w:style w:type="character" w:customStyle="1" w:styleId="WW8Num14z1">
    <w:name w:val="WW8Num14z1"/>
    <w:rsid w:val="005D0B42"/>
    <w:rPr>
      <w:rFonts w:ascii="Courier New" w:hAnsi="Courier New" w:cs="Courier New" w:hint="default"/>
    </w:rPr>
  </w:style>
  <w:style w:type="character" w:customStyle="1" w:styleId="WW8Num14z2">
    <w:name w:val="WW8Num14z2"/>
    <w:rsid w:val="005D0B42"/>
    <w:rPr>
      <w:rFonts w:ascii="Wingdings" w:hAnsi="Wingdings" w:cs="Wingdings" w:hint="default"/>
    </w:rPr>
  </w:style>
  <w:style w:type="character" w:customStyle="1" w:styleId="WW8Num15z0">
    <w:name w:val="WW8Num15z0"/>
    <w:rsid w:val="005D0B42"/>
    <w:rPr>
      <w:rFonts w:hint="default"/>
    </w:rPr>
  </w:style>
  <w:style w:type="character" w:customStyle="1" w:styleId="WW8Num15z1">
    <w:name w:val="WW8Num15z1"/>
    <w:rsid w:val="005D0B42"/>
  </w:style>
  <w:style w:type="character" w:customStyle="1" w:styleId="WW8Num15z2">
    <w:name w:val="WW8Num15z2"/>
    <w:rsid w:val="005D0B42"/>
  </w:style>
  <w:style w:type="character" w:customStyle="1" w:styleId="WW8Num15z3">
    <w:name w:val="WW8Num15z3"/>
    <w:rsid w:val="005D0B42"/>
  </w:style>
  <w:style w:type="character" w:customStyle="1" w:styleId="WW8Num15z4">
    <w:name w:val="WW8Num15z4"/>
    <w:rsid w:val="005D0B42"/>
  </w:style>
  <w:style w:type="character" w:customStyle="1" w:styleId="WW8Num15z5">
    <w:name w:val="WW8Num15z5"/>
    <w:rsid w:val="005D0B42"/>
  </w:style>
  <w:style w:type="character" w:customStyle="1" w:styleId="WW8Num15z6">
    <w:name w:val="WW8Num15z6"/>
    <w:rsid w:val="005D0B42"/>
  </w:style>
  <w:style w:type="character" w:customStyle="1" w:styleId="WW8Num15z7">
    <w:name w:val="WW8Num15z7"/>
    <w:rsid w:val="005D0B42"/>
  </w:style>
  <w:style w:type="character" w:customStyle="1" w:styleId="WW8Num15z8">
    <w:name w:val="WW8Num15z8"/>
    <w:rsid w:val="005D0B42"/>
  </w:style>
  <w:style w:type="character" w:customStyle="1" w:styleId="WW8Num16z0">
    <w:name w:val="WW8Num16z0"/>
    <w:rsid w:val="005D0B42"/>
    <w:rPr>
      <w:rFonts w:ascii="Symbol" w:hAnsi="Symbol" w:cs="Symbol" w:hint="default"/>
    </w:rPr>
  </w:style>
  <w:style w:type="character" w:customStyle="1" w:styleId="WW8Num16z1">
    <w:name w:val="WW8Num16z1"/>
    <w:rsid w:val="005D0B42"/>
    <w:rPr>
      <w:rFonts w:ascii="Courier New" w:hAnsi="Courier New" w:cs="Courier New" w:hint="default"/>
    </w:rPr>
  </w:style>
  <w:style w:type="character" w:customStyle="1" w:styleId="WW8Num16z2">
    <w:name w:val="WW8Num16z2"/>
    <w:rsid w:val="005D0B42"/>
    <w:rPr>
      <w:rFonts w:ascii="Wingdings" w:hAnsi="Wingdings" w:cs="Wingdings" w:hint="default"/>
    </w:rPr>
  </w:style>
  <w:style w:type="character" w:customStyle="1" w:styleId="WW8Num17z0">
    <w:name w:val="WW8Num17z0"/>
    <w:rsid w:val="005D0B42"/>
    <w:rPr>
      <w:rFonts w:hint="default"/>
      <w:b w:val="0"/>
    </w:rPr>
  </w:style>
  <w:style w:type="character" w:customStyle="1" w:styleId="WW8Num17z1">
    <w:name w:val="WW8Num17z1"/>
    <w:rsid w:val="005D0B42"/>
    <w:rPr>
      <w:rFonts w:hint="default"/>
    </w:rPr>
  </w:style>
  <w:style w:type="character" w:customStyle="1" w:styleId="WW8Num17z2">
    <w:name w:val="WW8Num17z2"/>
    <w:rsid w:val="005D0B42"/>
  </w:style>
  <w:style w:type="character" w:customStyle="1" w:styleId="WW8Num17z3">
    <w:name w:val="WW8Num17z3"/>
    <w:rsid w:val="005D0B42"/>
  </w:style>
  <w:style w:type="character" w:customStyle="1" w:styleId="WW8Num17z4">
    <w:name w:val="WW8Num17z4"/>
    <w:rsid w:val="005D0B42"/>
  </w:style>
  <w:style w:type="character" w:customStyle="1" w:styleId="WW8Num17z5">
    <w:name w:val="WW8Num17z5"/>
    <w:rsid w:val="005D0B42"/>
  </w:style>
  <w:style w:type="character" w:customStyle="1" w:styleId="WW8Num17z6">
    <w:name w:val="WW8Num17z6"/>
    <w:rsid w:val="005D0B42"/>
  </w:style>
  <w:style w:type="character" w:customStyle="1" w:styleId="WW8Num17z7">
    <w:name w:val="WW8Num17z7"/>
    <w:rsid w:val="005D0B42"/>
  </w:style>
  <w:style w:type="character" w:customStyle="1" w:styleId="WW8Num17z8">
    <w:name w:val="WW8Num17z8"/>
    <w:rsid w:val="005D0B42"/>
  </w:style>
  <w:style w:type="character" w:customStyle="1" w:styleId="WW8Num18z0">
    <w:name w:val="WW8Num18z0"/>
    <w:rsid w:val="005D0B42"/>
    <w:rPr>
      <w:rFonts w:ascii="Symbol" w:hAnsi="Symbol" w:cs="Symbol" w:hint="default"/>
    </w:rPr>
  </w:style>
  <w:style w:type="character" w:customStyle="1" w:styleId="WW8Num18z1">
    <w:name w:val="WW8Num18z1"/>
    <w:rsid w:val="005D0B42"/>
    <w:rPr>
      <w:rFonts w:ascii="Courier New" w:hAnsi="Courier New" w:cs="Courier New" w:hint="default"/>
    </w:rPr>
  </w:style>
  <w:style w:type="character" w:customStyle="1" w:styleId="WW8Num18z2">
    <w:name w:val="WW8Num18z2"/>
    <w:rsid w:val="005D0B42"/>
    <w:rPr>
      <w:rFonts w:ascii="Wingdings" w:hAnsi="Wingdings" w:cs="Wingdings" w:hint="default"/>
    </w:rPr>
  </w:style>
  <w:style w:type="character" w:customStyle="1" w:styleId="WW8Num19z0">
    <w:name w:val="WW8Num19z0"/>
    <w:rsid w:val="005D0B42"/>
  </w:style>
  <w:style w:type="character" w:customStyle="1" w:styleId="WW8Num19z1">
    <w:name w:val="WW8Num19z1"/>
    <w:rsid w:val="005D0B42"/>
  </w:style>
  <w:style w:type="character" w:customStyle="1" w:styleId="WW8Num19z2">
    <w:name w:val="WW8Num19z2"/>
    <w:rsid w:val="005D0B42"/>
  </w:style>
  <w:style w:type="character" w:customStyle="1" w:styleId="WW8Num19z3">
    <w:name w:val="WW8Num19z3"/>
    <w:rsid w:val="005D0B42"/>
  </w:style>
  <w:style w:type="character" w:customStyle="1" w:styleId="WW8Num19z4">
    <w:name w:val="WW8Num19z4"/>
    <w:rsid w:val="005D0B42"/>
  </w:style>
  <w:style w:type="character" w:customStyle="1" w:styleId="WW8Num19z5">
    <w:name w:val="WW8Num19z5"/>
    <w:rsid w:val="005D0B42"/>
  </w:style>
  <w:style w:type="character" w:customStyle="1" w:styleId="WW8Num19z6">
    <w:name w:val="WW8Num19z6"/>
    <w:rsid w:val="005D0B42"/>
  </w:style>
  <w:style w:type="character" w:customStyle="1" w:styleId="WW8Num19z7">
    <w:name w:val="WW8Num19z7"/>
    <w:rsid w:val="005D0B42"/>
  </w:style>
  <w:style w:type="character" w:customStyle="1" w:styleId="WW8Num19z8">
    <w:name w:val="WW8Num19z8"/>
    <w:rsid w:val="005D0B42"/>
  </w:style>
  <w:style w:type="character" w:customStyle="1" w:styleId="WW8Num20z0">
    <w:name w:val="WW8Num20z0"/>
    <w:rsid w:val="005D0B42"/>
  </w:style>
  <w:style w:type="character" w:customStyle="1" w:styleId="WW8Num20z1">
    <w:name w:val="WW8Num20z1"/>
    <w:rsid w:val="005D0B42"/>
  </w:style>
  <w:style w:type="character" w:customStyle="1" w:styleId="WW8Num20z2">
    <w:name w:val="WW8Num20z2"/>
    <w:rsid w:val="005D0B42"/>
  </w:style>
  <w:style w:type="character" w:customStyle="1" w:styleId="WW8Num20z3">
    <w:name w:val="WW8Num20z3"/>
    <w:rsid w:val="005D0B42"/>
  </w:style>
  <w:style w:type="character" w:customStyle="1" w:styleId="WW8Num20z4">
    <w:name w:val="WW8Num20z4"/>
    <w:rsid w:val="005D0B42"/>
  </w:style>
  <w:style w:type="character" w:customStyle="1" w:styleId="WW8Num20z5">
    <w:name w:val="WW8Num20z5"/>
    <w:rsid w:val="005D0B42"/>
  </w:style>
  <w:style w:type="character" w:customStyle="1" w:styleId="WW8Num20z6">
    <w:name w:val="WW8Num20z6"/>
    <w:rsid w:val="005D0B42"/>
  </w:style>
  <w:style w:type="character" w:customStyle="1" w:styleId="WW8Num20z7">
    <w:name w:val="WW8Num20z7"/>
    <w:rsid w:val="005D0B42"/>
  </w:style>
  <w:style w:type="character" w:customStyle="1" w:styleId="WW8Num20z8">
    <w:name w:val="WW8Num20z8"/>
    <w:rsid w:val="005D0B42"/>
  </w:style>
  <w:style w:type="character" w:customStyle="1" w:styleId="1">
    <w:name w:val="Основной шрифт абзаца1"/>
    <w:rsid w:val="005D0B42"/>
  </w:style>
  <w:style w:type="character" w:customStyle="1" w:styleId="80">
    <w:name w:val="Заголовок 8 Знак"/>
    <w:rsid w:val="005D0B42"/>
    <w:rPr>
      <w:rFonts w:ascii="Times New Roman" w:eastAsia="MS Mincho" w:hAnsi="Times New Roman" w:cs="Times New Roman"/>
      <w:sz w:val="24"/>
      <w:szCs w:val="20"/>
    </w:rPr>
  </w:style>
  <w:style w:type="character" w:customStyle="1" w:styleId="3">
    <w:name w:val="Основной текст 3 Знак"/>
    <w:rsid w:val="005D0B42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rsid w:val="005D0B42"/>
    <w:rPr>
      <w:color w:val="0000FF"/>
      <w:u w:val="single"/>
    </w:rPr>
  </w:style>
  <w:style w:type="character" w:customStyle="1" w:styleId="30">
    <w:name w:val="Основной текст с отступом 3 Знак"/>
    <w:rsid w:val="005D0B42"/>
    <w:rPr>
      <w:rFonts w:ascii="Times New Roman" w:eastAsia="MS Mincho" w:hAnsi="Times New Roman" w:cs="Times New Roman"/>
      <w:sz w:val="16"/>
      <w:szCs w:val="16"/>
    </w:rPr>
  </w:style>
  <w:style w:type="character" w:customStyle="1" w:styleId="20">
    <w:name w:val="Основной текст 2 Знак"/>
    <w:rsid w:val="005D0B42"/>
    <w:rPr>
      <w:rFonts w:ascii="Times New Roman" w:eastAsia="MS Mincho" w:hAnsi="Times New Roman" w:cs="Times New Roman"/>
    </w:rPr>
  </w:style>
  <w:style w:type="character" w:customStyle="1" w:styleId="a4">
    <w:name w:val="Верхний колонтитул Знак"/>
    <w:rsid w:val="005D0B42"/>
    <w:rPr>
      <w:rFonts w:ascii="Times New Roman" w:eastAsia="MS Mincho" w:hAnsi="Times New Roman" w:cs="Times New Roman"/>
    </w:rPr>
  </w:style>
  <w:style w:type="character" w:customStyle="1" w:styleId="a5">
    <w:name w:val="Нижний колонтитул Знак"/>
    <w:rsid w:val="005D0B42"/>
    <w:rPr>
      <w:rFonts w:ascii="Times New Roman" w:eastAsia="MS Mincho" w:hAnsi="Times New Roman" w:cs="Times New Roman"/>
    </w:rPr>
  </w:style>
  <w:style w:type="character" w:styleId="a6">
    <w:name w:val="page number"/>
    <w:basedOn w:val="1"/>
    <w:rsid w:val="005D0B42"/>
  </w:style>
  <w:style w:type="character" w:customStyle="1" w:styleId="a7">
    <w:name w:val="Текст выноски Знак"/>
    <w:rsid w:val="005D0B42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D0B42"/>
  </w:style>
  <w:style w:type="character" w:customStyle="1" w:styleId="FontStyle11">
    <w:name w:val="Font Style11"/>
    <w:rsid w:val="005D0B42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1"/>
    <w:basedOn w:val="a"/>
    <w:next w:val="a8"/>
    <w:rsid w:val="005D0B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D0B42"/>
    <w:pPr>
      <w:spacing w:after="140" w:line="288" w:lineRule="auto"/>
    </w:pPr>
  </w:style>
  <w:style w:type="paragraph" w:styleId="a9">
    <w:name w:val="List"/>
    <w:basedOn w:val="a8"/>
    <w:rsid w:val="005D0B42"/>
    <w:rPr>
      <w:rFonts w:cs="Lucida Sans"/>
    </w:rPr>
  </w:style>
  <w:style w:type="paragraph" w:customStyle="1" w:styleId="11">
    <w:name w:val="Название1"/>
    <w:basedOn w:val="a"/>
    <w:rsid w:val="005D0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D0B4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D0B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D0B42"/>
    <w:pPr>
      <w:suppressLineNumbers/>
    </w:pPr>
    <w:rPr>
      <w:rFonts w:cs="Lucida Sans"/>
    </w:rPr>
  </w:style>
  <w:style w:type="paragraph" w:customStyle="1" w:styleId="31">
    <w:name w:val="Основной текст 31"/>
    <w:basedOn w:val="a"/>
    <w:rsid w:val="005D0B4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5D0B4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5D0B42"/>
    <w:pPr>
      <w:spacing w:after="120" w:line="480" w:lineRule="auto"/>
    </w:pPr>
  </w:style>
  <w:style w:type="paragraph" w:styleId="aa">
    <w:name w:val="Normal (Web)"/>
    <w:basedOn w:val="a"/>
    <w:rsid w:val="005D0B42"/>
    <w:pPr>
      <w:spacing w:before="280" w:after="280"/>
    </w:pPr>
    <w:rPr>
      <w:sz w:val="24"/>
      <w:szCs w:val="24"/>
    </w:rPr>
  </w:style>
  <w:style w:type="paragraph" w:styleId="ab">
    <w:name w:val="No Spacing"/>
    <w:qFormat/>
    <w:rsid w:val="005D0B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5D0B4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5D0B4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5D0B4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D0B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5D0B42"/>
    <w:pPr>
      <w:widowControl w:val="0"/>
      <w:autoSpaceDE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rsid w:val="005D0B42"/>
    <w:pPr>
      <w:suppressLineNumbers/>
    </w:pPr>
  </w:style>
  <w:style w:type="paragraph" w:customStyle="1" w:styleId="af1">
    <w:name w:val="Заголовок таблицы"/>
    <w:basedOn w:val="af0"/>
    <w:rsid w:val="005D0B42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Сударкин</dc:creator>
  <cp:lastModifiedBy>user</cp:lastModifiedBy>
  <cp:revision>1</cp:revision>
  <cp:lastPrinted>2022-11-15T07:59:00Z</cp:lastPrinted>
  <dcterms:created xsi:type="dcterms:W3CDTF">2022-11-05T17:38:00Z</dcterms:created>
  <dcterms:modified xsi:type="dcterms:W3CDTF">2022-11-21T08:04:00Z</dcterms:modified>
</cp:coreProperties>
</file>